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38D" w:rsidRDefault="0018538D" w:rsidP="0018538D"/>
    <w:p w:rsidR="00027E96" w:rsidRPr="004552A6" w:rsidRDefault="00027E96" w:rsidP="006E505A">
      <w:pPr>
        <w:rPr>
          <w:color w:val="FF0000"/>
        </w:rPr>
      </w:pPr>
    </w:p>
    <w:p w:rsidR="004552A6" w:rsidRPr="007F5632" w:rsidRDefault="00A53EA7" w:rsidP="00323C26">
      <w:pPr>
        <w:rPr>
          <w:rFonts w:ascii="Tahoma" w:hAnsi="Tahoma" w:cs="Tahoma"/>
          <w:sz w:val="18"/>
          <w:szCs w:val="18"/>
        </w:rPr>
      </w:pPr>
      <w:r w:rsidRPr="007F5632">
        <w:rPr>
          <w:rFonts w:ascii="Tahoma" w:hAnsi="Tahoma" w:cs="Tahoma"/>
          <w:sz w:val="18"/>
          <w:szCs w:val="18"/>
        </w:rPr>
        <w:t>S.1</w:t>
      </w:r>
      <w:r w:rsidR="00323C26" w:rsidRPr="007F5632">
        <w:rPr>
          <w:rFonts w:ascii="Tahoma" w:hAnsi="Tahoma" w:cs="Tahoma"/>
          <w:sz w:val="18"/>
          <w:szCs w:val="18"/>
        </w:rPr>
        <w:t xml:space="preserve">-  </w:t>
      </w:r>
      <w:r w:rsidR="00533CD9" w:rsidRPr="007F5632">
        <w:rPr>
          <w:rFonts w:ascii="Tahoma" w:hAnsi="Tahoma" w:cs="Tahoma"/>
          <w:sz w:val="18"/>
          <w:szCs w:val="18"/>
        </w:rPr>
        <w:t>H</w:t>
      </w:r>
      <w:r w:rsidR="00323C26" w:rsidRPr="007F5632">
        <w:rPr>
          <w:rFonts w:ascii="Tahoma" w:hAnsi="Tahoma" w:cs="Tahoma"/>
          <w:sz w:val="18"/>
          <w:szCs w:val="18"/>
        </w:rPr>
        <w:t xml:space="preserve">angisi </w:t>
      </w:r>
      <w:proofErr w:type="gramStart"/>
      <w:r w:rsidR="004552A6" w:rsidRPr="007F5632">
        <w:rPr>
          <w:rFonts w:ascii="Tahoma" w:hAnsi="Tahoma" w:cs="Tahoma"/>
          <w:sz w:val="18"/>
          <w:szCs w:val="18"/>
        </w:rPr>
        <w:t>eksantrikli</w:t>
      </w:r>
      <w:proofErr w:type="gramEnd"/>
      <w:r w:rsidR="004552A6" w:rsidRPr="007F5632">
        <w:rPr>
          <w:rFonts w:ascii="Tahoma" w:hAnsi="Tahoma" w:cs="Tahoma"/>
          <w:sz w:val="18"/>
          <w:szCs w:val="18"/>
        </w:rPr>
        <w:t xml:space="preserve"> </w:t>
      </w:r>
      <w:r w:rsidR="007C501C" w:rsidRPr="007F5632">
        <w:rPr>
          <w:rFonts w:ascii="Tahoma" w:hAnsi="Tahoma" w:cs="Tahoma"/>
          <w:sz w:val="18"/>
          <w:szCs w:val="18"/>
        </w:rPr>
        <w:t xml:space="preserve">dokuma makinesi parçalarından </w:t>
      </w:r>
      <w:r w:rsidR="007C501C" w:rsidRPr="007F5632">
        <w:rPr>
          <w:rFonts w:ascii="Tahoma" w:hAnsi="Tahoma" w:cs="Tahoma"/>
          <w:sz w:val="18"/>
          <w:szCs w:val="18"/>
          <w:u w:val="single"/>
        </w:rPr>
        <w:t>değildir</w:t>
      </w:r>
      <w:r w:rsidR="004552A6" w:rsidRPr="007F5632">
        <w:rPr>
          <w:rFonts w:ascii="Tahoma" w:hAnsi="Tahoma" w:cs="Tahoma"/>
          <w:sz w:val="18"/>
          <w:szCs w:val="18"/>
        </w:rPr>
        <w:t>?</w:t>
      </w:r>
    </w:p>
    <w:p w:rsidR="00323C26" w:rsidRPr="007F5632" w:rsidRDefault="00A53EA7" w:rsidP="007F5632">
      <w:pPr>
        <w:spacing w:after="120"/>
        <w:rPr>
          <w:rFonts w:ascii="Tahoma" w:hAnsi="Tahoma" w:cs="Tahoma"/>
          <w:color w:val="FF0000"/>
          <w:sz w:val="18"/>
          <w:szCs w:val="18"/>
        </w:rPr>
      </w:pPr>
      <w:proofErr w:type="gramStart"/>
      <w:r w:rsidRPr="007F5632">
        <w:rPr>
          <w:rFonts w:ascii="Tahoma" w:hAnsi="Tahoma" w:cs="Tahoma"/>
          <w:sz w:val="18"/>
          <w:szCs w:val="18"/>
        </w:rPr>
        <w:t>a</w:t>
      </w:r>
      <w:proofErr w:type="gramEnd"/>
      <w:r w:rsidRPr="007F5632">
        <w:rPr>
          <w:rFonts w:ascii="Tahoma" w:hAnsi="Tahoma" w:cs="Tahoma"/>
          <w:sz w:val="18"/>
          <w:szCs w:val="18"/>
        </w:rPr>
        <w:t>-</w:t>
      </w:r>
      <w:r w:rsidR="00027E96" w:rsidRPr="007F5632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027E96" w:rsidRPr="007F5632">
        <w:rPr>
          <w:rFonts w:ascii="Tahoma" w:hAnsi="Tahoma" w:cs="Tahoma"/>
          <w:color w:val="FF0000"/>
          <w:sz w:val="18"/>
          <w:szCs w:val="18"/>
        </w:rPr>
        <w:t>Armür</w:t>
      </w:r>
      <w:proofErr w:type="spellEnd"/>
      <w:r w:rsidR="00027E96" w:rsidRPr="007F5632">
        <w:rPr>
          <w:rFonts w:ascii="Tahoma" w:hAnsi="Tahoma" w:cs="Tahoma"/>
          <w:color w:val="FF0000"/>
          <w:sz w:val="18"/>
          <w:szCs w:val="18"/>
        </w:rPr>
        <w:t xml:space="preserve"> kartonu</w:t>
      </w:r>
    </w:p>
    <w:p w:rsidR="00323C26" w:rsidRPr="007F5632" w:rsidRDefault="00A53EA7" w:rsidP="007F5632">
      <w:pPr>
        <w:spacing w:after="120"/>
        <w:rPr>
          <w:rFonts w:ascii="Tahoma" w:hAnsi="Tahoma" w:cs="Tahoma"/>
          <w:sz w:val="18"/>
          <w:szCs w:val="18"/>
        </w:rPr>
      </w:pPr>
      <w:proofErr w:type="gramStart"/>
      <w:r w:rsidRPr="007F5632">
        <w:rPr>
          <w:rFonts w:ascii="Tahoma" w:hAnsi="Tahoma" w:cs="Tahoma"/>
          <w:sz w:val="18"/>
          <w:szCs w:val="18"/>
        </w:rPr>
        <w:t>b</w:t>
      </w:r>
      <w:proofErr w:type="gramEnd"/>
      <w:r w:rsidRPr="007F5632">
        <w:rPr>
          <w:rFonts w:ascii="Tahoma" w:hAnsi="Tahoma" w:cs="Tahoma"/>
          <w:sz w:val="18"/>
          <w:szCs w:val="18"/>
        </w:rPr>
        <w:t>-</w:t>
      </w:r>
      <w:r w:rsidR="007F5632">
        <w:rPr>
          <w:rFonts w:ascii="Tahoma" w:hAnsi="Tahoma" w:cs="Tahoma"/>
          <w:sz w:val="18"/>
          <w:szCs w:val="18"/>
        </w:rPr>
        <w:t xml:space="preserve"> Ç</w:t>
      </w:r>
      <w:r w:rsidR="007C501C" w:rsidRPr="007F5632">
        <w:rPr>
          <w:rFonts w:ascii="Tahoma" w:hAnsi="Tahoma" w:cs="Tahoma"/>
          <w:sz w:val="18"/>
          <w:szCs w:val="18"/>
        </w:rPr>
        <w:t>erçeve</w:t>
      </w:r>
    </w:p>
    <w:p w:rsidR="008A5B71" w:rsidRPr="007F5632" w:rsidRDefault="00A53EA7" w:rsidP="007F5632">
      <w:pPr>
        <w:spacing w:after="120"/>
        <w:rPr>
          <w:rFonts w:ascii="Tahoma" w:hAnsi="Tahoma" w:cs="Tahoma"/>
          <w:color w:val="000000" w:themeColor="text1"/>
          <w:sz w:val="18"/>
          <w:szCs w:val="18"/>
        </w:rPr>
      </w:pPr>
      <w:proofErr w:type="gramStart"/>
      <w:r w:rsidRPr="007F5632">
        <w:rPr>
          <w:rFonts w:ascii="Tahoma" w:hAnsi="Tahoma" w:cs="Tahoma"/>
          <w:color w:val="000000" w:themeColor="text1"/>
          <w:sz w:val="18"/>
          <w:szCs w:val="18"/>
        </w:rPr>
        <w:t>c</w:t>
      </w:r>
      <w:proofErr w:type="gramEnd"/>
      <w:r w:rsidRPr="007F5632">
        <w:rPr>
          <w:rFonts w:ascii="Tahoma" w:hAnsi="Tahoma" w:cs="Tahoma"/>
          <w:color w:val="000000" w:themeColor="text1"/>
          <w:sz w:val="18"/>
          <w:szCs w:val="18"/>
        </w:rPr>
        <w:t>-</w:t>
      </w:r>
      <w:r w:rsidR="007F5632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027E96" w:rsidRPr="007F5632">
        <w:rPr>
          <w:rFonts w:ascii="Tahoma" w:hAnsi="Tahoma" w:cs="Tahoma"/>
          <w:color w:val="000000" w:themeColor="text1"/>
          <w:sz w:val="18"/>
          <w:szCs w:val="18"/>
        </w:rPr>
        <w:t>Eksantrik mili</w:t>
      </w:r>
    </w:p>
    <w:p w:rsidR="007C501C" w:rsidRPr="007F5632" w:rsidRDefault="00A53EA7" w:rsidP="007F5632">
      <w:pPr>
        <w:spacing w:after="120"/>
        <w:rPr>
          <w:rFonts w:ascii="Tahoma" w:hAnsi="Tahoma" w:cs="Tahoma"/>
          <w:color w:val="000000" w:themeColor="text1"/>
          <w:sz w:val="18"/>
          <w:szCs w:val="18"/>
        </w:rPr>
      </w:pPr>
      <w:proofErr w:type="gramStart"/>
      <w:r w:rsidRPr="007F5632">
        <w:rPr>
          <w:rFonts w:ascii="Tahoma" w:hAnsi="Tahoma" w:cs="Tahoma"/>
          <w:color w:val="000000" w:themeColor="text1"/>
          <w:sz w:val="18"/>
          <w:szCs w:val="18"/>
        </w:rPr>
        <w:t>d</w:t>
      </w:r>
      <w:proofErr w:type="gramEnd"/>
      <w:r w:rsidRPr="007F5632">
        <w:rPr>
          <w:rFonts w:ascii="Tahoma" w:hAnsi="Tahoma" w:cs="Tahoma"/>
          <w:color w:val="000000" w:themeColor="text1"/>
          <w:sz w:val="18"/>
          <w:szCs w:val="18"/>
        </w:rPr>
        <w:t>-</w:t>
      </w:r>
      <w:r w:rsidR="007F5632">
        <w:rPr>
          <w:rFonts w:ascii="Tahoma" w:hAnsi="Tahoma" w:cs="Tahoma"/>
          <w:color w:val="000000" w:themeColor="text1"/>
          <w:sz w:val="18"/>
          <w:szCs w:val="18"/>
        </w:rPr>
        <w:t xml:space="preserve"> G</w:t>
      </w:r>
      <w:r w:rsidR="007C501C" w:rsidRPr="007F5632">
        <w:rPr>
          <w:rFonts w:ascii="Tahoma" w:hAnsi="Tahoma" w:cs="Tahoma"/>
          <w:color w:val="000000" w:themeColor="text1"/>
          <w:sz w:val="18"/>
          <w:szCs w:val="18"/>
        </w:rPr>
        <w:t>ücü</w:t>
      </w:r>
    </w:p>
    <w:p w:rsidR="00027E96" w:rsidRPr="007F5632" w:rsidRDefault="00027E96" w:rsidP="007F5632">
      <w:pPr>
        <w:spacing w:after="120"/>
        <w:rPr>
          <w:rFonts w:ascii="Tahoma" w:hAnsi="Tahoma" w:cs="Tahoma"/>
          <w:sz w:val="18"/>
          <w:szCs w:val="18"/>
        </w:rPr>
      </w:pPr>
    </w:p>
    <w:p w:rsidR="004552A6" w:rsidRPr="007F5632" w:rsidRDefault="008A5B71" w:rsidP="004552A6">
      <w:pPr>
        <w:rPr>
          <w:rFonts w:ascii="Tahoma" w:hAnsi="Tahoma" w:cs="Tahoma"/>
          <w:sz w:val="18"/>
          <w:szCs w:val="18"/>
        </w:rPr>
      </w:pPr>
      <w:r w:rsidRPr="007F5632">
        <w:rPr>
          <w:rFonts w:ascii="Tahoma" w:hAnsi="Tahoma" w:cs="Tahoma"/>
          <w:sz w:val="18"/>
          <w:szCs w:val="18"/>
        </w:rPr>
        <w:t>S</w:t>
      </w:r>
      <w:r w:rsidR="00A53EA7" w:rsidRPr="007F5632">
        <w:rPr>
          <w:rFonts w:ascii="Tahoma" w:hAnsi="Tahoma" w:cs="Tahoma"/>
          <w:sz w:val="18"/>
          <w:szCs w:val="18"/>
        </w:rPr>
        <w:t>.2</w:t>
      </w:r>
      <w:r w:rsidRPr="007F5632">
        <w:rPr>
          <w:rFonts w:ascii="Tahoma" w:hAnsi="Tahoma" w:cs="Tahoma"/>
          <w:sz w:val="18"/>
          <w:szCs w:val="18"/>
        </w:rPr>
        <w:t>-</w:t>
      </w:r>
      <w:r w:rsidR="004552A6" w:rsidRPr="007F5632">
        <w:rPr>
          <w:rFonts w:ascii="Tahoma" w:hAnsi="Tahoma" w:cs="Tahoma"/>
          <w:sz w:val="18"/>
          <w:szCs w:val="18"/>
        </w:rPr>
        <w:t xml:space="preserve"> </w:t>
      </w:r>
      <w:r w:rsidR="00533CD9" w:rsidRPr="007F5632">
        <w:rPr>
          <w:rFonts w:ascii="Tahoma" w:hAnsi="Tahoma" w:cs="Tahoma"/>
          <w:sz w:val="18"/>
          <w:szCs w:val="18"/>
        </w:rPr>
        <w:t>Seçeneklerden</w:t>
      </w:r>
      <w:r w:rsidR="004552A6" w:rsidRPr="007F5632">
        <w:rPr>
          <w:rFonts w:ascii="Tahoma" w:hAnsi="Tahoma" w:cs="Tahoma"/>
          <w:sz w:val="18"/>
          <w:szCs w:val="18"/>
        </w:rPr>
        <w:t xml:space="preserve"> hangisi atkı koptuğunda dikkat e</w:t>
      </w:r>
      <w:r w:rsidR="00533CD9" w:rsidRPr="007F5632">
        <w:rPr>
          <w:rFonts w:ascii="Tahoma" w:hAnsi="Tahoma" w:cs="Tahoma"/>
          <w:sz w:val="18"/>
          <w:szCs w:val="18"/>
        </w:rPr>
        <w:t>dilmesi</w:t>
      </w:r>
      <w:r w:rsidR="007C501C" w:rsidRPr="007F5632">
        <w:rPr>
          <w:rFonts w:ascii="Tahoma" w:hAnsi="Tahoma" w:cs="Tahoma"/>
          <w:sz w:val="18"/>
          <w:szCs w:val="18"/>
        </w:rPr>
        <w:t xml:space="preserve"> gereken hususlardan biridir?</w:t>
      </w:r>
    </w:p>
    <w:p w:rsidR="004552A6" w:rsidRPr="007F5632" w:rsidRDefault="007C501C" w:rsidP="007F5632">
      <w:pPr>
        <w:spacing w:after="120"/>
        <w:rPr>
          <w:rFonts w:ascii="Tahoma" w:hAnsi="Tahoma" w:cs="Tahoma"/>
          <w:sz w:val="18"/>
          <w:szCs w:val="18"/>
        </w:rPr>
      </w:pPr>
      <w:proofErr w:type="gramStart"/>
      <w:r w:rsidRPr="007F5632">
        <w:rPr>
          <w:rFonts w:ascii="Tahoma" w:hAnsi="Tahoma" w:cs="Tahoma"/>
          <w:sz w:val="18"/>
          <w:szCs w:val="18"/>
        </w:rPr>
        <w:t>a</w:t>
      </w:r>
      <w:proofErr w:type="gramEnd"/>
      <w:r w:rsidRPr="007F5632">
        <w:rPr>
          <w:rFonts w:ascii="Tahoma" w:hAnsi="Tahoma" w:cs="Tahoma"/>
          <w:sz w:val="18"/>
          <w:szCs w:val="18"/>
        </w:rPr>
        <w:t>-</w:t>
      </w:r>
      <w:r w:rsidR="007F5632">
        <w:rPr>
          <w:rFonts w:ascii="Tahoma" w:hAnsi="Tahoma" w:cs="Tahoma"/>
          <w:sz w:val="18"/>
          <w:szCs w:val="18"/>
        </w:rPr>
        <w:t xml:space="preserve"> Ç</w:t>
      </w:r>
      <w:r w:rsidRPr="007F5632">
        <w:rPr>
          <w:rFonts w:ascii="Tahoma" w:hAnsi="Tahoma" w:cs="Tahoma"/>
          <w:sz w:val="18"/>
          <w:szCs w:val="18"/>
        </w:rPr>
        <w:t>erçeve</w:t>
      </w:r>
    </w:p>
    <w:p w:rsidR="004552A6" w:rsidRPr="007F5632" w:rsidRDefault="00A53EA7" w:rsidP="007F5632">
      <w:pPr>
        <w:spacing w:after="120"/>
        <w:rPr>
          <w:rFonts w:ascii="Tahoma" w:hAnsi="Tahoma" w:cs="Tahoma"/>
          <w:sz w:val="18"/>
          <w:szCs w:val="18"/>
        </w:rPr>
      </w:pPr>
      <w:proofErr w:type="gramStart"/>
      <w:r w:rsidRPr="007F5632">
        <w:rPr>
          <w:rFonts w:ascii="Tahoma" w:hAnsi="Tahoma" w:cs="Tahoma"/>
          <w:sz w:val="18"/>
          <w:szCs w:val="18"/>
        </w:rPr>
        <w:t>b</w:t>
      </w:r>
      <w:proofErr w:type="gramEnd"/>
      <w:r w:rsidRPr="007F5632">
        <w:rPr>
          <w:rFonts w:ascii="Tahoma" w:hAnsi="Tahoma" w:cs="Tahoma"/>
          <w:sz w:val="18"/>
          <w:szCs w:val="18"/>
        </w:rPr>
        <w:t>-</w:t>
      </w:r>
      <w:r w:rsidR="007F5632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7F5632">
        <w:rPr>
          <w:rFonts w:ascii="Tahoma" w:hAnsi="Tahoma" w:cs="Tahoma"/>
          <w:sz w:val="18"/>
          <w:szCs w:val="18"/>
        </w:rPr>
        <w:t>M</w:t>
      </w:r>
      <w:r w:rsidR="007C501C" w:rsidRPr="007F5632">
        <w:rPr>
          <w:rFonts w:ascii="Tahoma" w:hAnsi="Tahoma" w:cs="Tahoma"/>
          <w:sz w:val="18"/>
          <w:szCs w:val="18"/>
        </w:rPr>
        <w:t>alyon</w:t>
      </w:r>
      <w:proofErr w:type="spellEnd"/>
    </w:p>
    <w:p w:rsidR="004552A6" w:rsidRPr="007F5632" w:rsidRDefault="004552A6" w:rsidP="007F5632">
      <w:pPr>
        <w:spacing w:after="120"/>
        <w:rPr>
          <w:rFonts w:ascii="Tahoma" w:hAnsi="Tahoma" w:cs="Tahoma"/>
          <w:color w:val="000000" w:themeColor="text1"/>
          <w:sz w:val="18"/>
          <w:szCs w:val="18"/>
        </w:rPr>
      </w:pPr>
      <w:r w:rsidRPr="007F5632">
        <w:rPr>
          <w:rFonts w:ascii="Tahoma" w:hAnsi="Tahoma" w:cs="Tahoma"/>
          <w:color w:val="000000" w:themeColor="text1"/>
          <w:sz w:val="18"/>
          <w:szCs w:val="18"/>
        </w:rPr>
        <w:t xml:space="preserve">c) Gücü </w:t>
      </w:r>
      <w:proofErr w:type="spellStart"/>
      <w:r w:rsidRPr="007F5632">
        <w:rPr>
          <w:rFonts w:ascii="Tahoma" w:hAnsi="Tahoma" w:cs="Tahoma"/>
          <w:color w:val="000000" w:themeColor="text1"/>
          <w:sz w:val="18"/>
          <w:szCs w:val="18"/>
        </w:rPr>
        <w:t>taharı</w:t>
      </w:r>
      <w:proofErr w:type="spellEnd"/>
    </w:p>
    <w:p w:rsidR="004552A6" w:rsidRPr="007F5632" w:rsidRDefault="007C501C" w:rsidP="007F5632">
      <w:pPr>
        <w:spacing w:after="120"/>
        <w:rPr>
          <w:rFonts w:ascii="Tahoma" w:hAnsi="Tahoma" w:cs="Tahoma"/>
          <w:color w:val="FF0000"/>
          <w:sz w:val="18"/>
          <w:szCs w:val="18"/>
        </w:rPr>
      </w:pPr>
      <w:proofErr w:type="gramStart"/>
      <w:r w:rsidRPr="007F5632">
        <w:rPr>
          <w:rFonts w:ascii="Tahoma" w:hAnsi="Tahoma" w:cs="Tahoma"/>
          <w:color w:val="FF0000"/>
          <w:sz w:val="18"/>
          <w:szCs w:val="18"/>
        </w:rPr>
        <w:t>d</w:t>
      </w:r>
      <w:proofErr w:type="gramEnd"/>
      <w:r w:rsidRPr="007F5632">
        <w:rPr>
          <w:rFonts w:ascii="Tahoma" w:hAnsi="Tahoma" w:cs="Tahoma"/>
          <w:color w:val="FF0000"/>
          <w:sz w:val="18"/>
          <w:szCs w:val="18"/>
        </w:rPr>
        <w:t>-</w:t>
      </w:r>
      <w:r w:rsidR="007F5632">
        <w:rPr>
          <w:rFonts w:ascii="Tahoma" w:hAnsi="Tahoma" w:cs="Tahoma"/>
          <w:color w:val="FF0000"/>
          <w:sz w:val="18"/>
          <w:szCs w:val="18"/>
        </w:rPr>
        <w:t xml:space="preserve"> </w:t>
      </w:r>
      <w:r w:rsidR="004552A6" w:rsidRPr="007F5632">
        <w:rPr>
          <w:rFonts w:ascii="Tahoma" w:hAnsi="Tahoma" w:cs="Tahoma"/>
          <w:color w:val="FF0000"/>
          <w:sz w:val="18"/>
          <w:szCs w:val="18"/>
        </w:rPr>
        <w:t xml:space="preserve">Doğru ağızlık </w:t>
      </w:r>
      <w:bookmarkStart w:id="0" w:name="_GoBack"/>
      <w:bookmarkEnd w:id="0"/>
    </w:p>
    <w:p w:rsidR="00027E96" w:rsidRPr="007F5632" w:rsidRDefault="00027E96" w:rsidP="00027E96">
      <w:pPr>
        <w:rPr>
          <w:rFonts w:ascii="Tahoma" w:hAnsi="Tahoma" w:cs="Tahoma"/>
          <w:sz w:val="18"/>
          <w:szCs w:val="18"/>
        </w:rPr>
      </w:pPr>
    </w:p>
    <w:p w:rsidR="00027E96" w:rsidRPr="007F5632" w:rsidRDefault="00027E96" w:rsidP="00027E96">
      <w:pPr>
        <w:rPr>
          <w:rFonts w:ascii="Tahoma" w:hAnsi="Tahoma" w:cs="Tahoma"/>
          <w:sz w:val="18"/>
          <w:szCs w:val="18"/>
        </w:rPr>
      </w:pPr>
      <w:r w:rsidRPr="007F5632">
        <w:rPr>
          <w:rFonts w:ascii="Tahoma" w:hAnsi="Tahoma" w:cs="Tahoma"/>
          <w:sz w:val="18"/>
          <w:szCs w:val="18"/>
        </w:rPr>
        <w:t>S</w:t>
      </w:r>
      <w:r w:rsidR="00A53EA7" w:rsidRPr="007F5632">
        <w:rPr>
          <w:rFonts w:ascii="Tahoma" w:hAnsi="Tahoma" w:cs="Tahoma"/>
          <w:sz w:val="18"/>
          <w:szCs w:val="18"/>
        </w:rPr>
        <w:t>.3</w:t>
      </w:r>
      <w:r w:rsidRPr="007F5632">
        <w:rPr>
          <w:rFonts w:ascii="Tahoma" w:hAnsi="Tahoma" w:cs="Tahoma"/>
          <w:sz w:val="18"/>
          <w:szCs w:val="18"/>
        </w:rPr>
        <w:t xml:space="preserve">- </w:t>
      </w:r>
      <w:proofErr w:type="spellStart"/>
      <w:r w:rsidR="00C175B9" w:rsidRPr="007F5632">
        <w:rPr>
          <w:rFonts w:ascii="Tahoma" w:hAnsi="Tahoma" w:cs="Tahoma"/>
          <w:sz w:val="18"/>
          <w:szCs w:val="18"/>
        </w:rPr>
        <w:t>Armürlü</w:t>
      </w:r>
      <w:proofErr w:type="spellEnd"/>
      <w:r w:rsidR="00C175B9" w:rsidRPr="007F5632">
        <w:rPr>
          <w:rFonts w:ascii="Tahoma" w:hAnsi="Tahoma" w:cs="Tahoma"/>
          <w:sz w:val="18"/>
          <w:szCs w:val="18"/>
        </w:rPr>
        <w:t xml:space="preserve"> dokuma</w:t>
      </w:r>
      <w:r w:rsidR="007E237B" w:rsidRPr="007F5632">
        <w:rPr>
          <w:rFonts w:ascii="Tahoma" w:hAnsi="Tahoma" w:cs="Tahoma"/>
          <w:sz w:val="18"/>
          <w:szCs w:val="18"/>
        </w:rPr>
        <w:t xml:space="preserve"> makinel</w:t>
      </w:r>
      <w:r w:rsidR="00C175B9" w:rsidRPr="007F5632">
        <w:rPr>
          <w:rFonts w:ascii="Tahoma" w:hAnsi="Tahoma" w:cs="Tahoma"/>
          <w:sz w:val="18"/>
          <w:szCs w:val="18"/>
        </w:rPr>
        <w:t xml:space="preserve">erinin </w:t>
      </w:r>
      <w:r w:rsidR="007C501C" w:rsidRPr="007F5632">
        <w:rPr>
          <w:rFonts w:ascii="Tahoma" w:hAnsi="Tahoma" w:cs="Tahoma"/>
          <w:sz w:val="18"/>
          <w:szCs w:val="18"/>
        </w:rPr>
        <w:t>özelliklerinden biridir</w:t>
      </w:r>
      <w:r w:rsidRPr="007F5632">
        <w:rPr>
          <w:rFonts w:ascii="Tahoma" w:hAnsi="Tahoma" w:cs="Tahoma"/>
          <w:sz w:val="18"/>
          <w:szCs w:val="18"/>
        </w:rPr>
        <w:t>?</w:t>
      </w:r>
    </w:p>
    <w:p w:rsidR="00027E96" w:rsidRPr="007F5632" w:rsidRDefault="007E237B" w:rsidP="00027E96">
      <w:pPr>
        <w:rPr>
          <w:rFonts w:ascii="Tahoma" w:hAnsi="Tahoma" w:cs="Tahoma"/>
          <w:color w:val="FF0000"/>
          <w:sz w:val="18"/>
          <w:szCs w:val="18"/>
        </w:rPr>
      </w:pPr>
      <w:r w:rsidRPr="007F5632">
        <w:rPr>
          <w:rFonts w:ascii="Tahoma" w:hAnsi="Tahoma" w:cs="Tahoma"/>
          <w:color w:val="FF0000"/>
          <w:sz w:val="18"/>
          <w:szCs w:val="18"/>
        </w:rPr>
        <w:t xml:space="preserve"> </w:t>
      </w:r>
      <w:proofErr w:type="gramStart"/>
      <w:r w:rsidR="007C501C" w:rsidRPr="007F5632">
        <w:rPr>
          <w:rFonts w:ascii="Tahoma" w:hAnsi="Tahoma" w:cs="Tahoma"/>
          <w:color w:val="FF0000"/>
          <w:sz w:val="18"/>
          <w:szCs w:val="18"/>
        </w:rPr>
        <w:t>a</w:t>
      </w:r>
      <w:proofErr w:type="gramEnd"/>
      <w:r w:rsidR="007C501C" w:rsidRPr="007F5632">
        <w:rPr>
          <w:rFonts w:ascii="Tahoma" w:hAnsi="Tahoma" w:cs="Tahoma"/>
          <w:color w:val="FF0000"/>
          <w:sz w:val="18"/>
          <w:szCs w:val="18"/>
        </w:rPr>
        <w:t>-</w:t>
      </w:r>
      <w:r w:rsidR="007F5632">
        <w:rPr>
          <w:rFonts w:ascii="Tahoma" w:hAnsi="Tahoma" w:cs="Tahoma"/>
          <w:color w:val="FF0000"/>
          <w:sz w:val="18"/>
          <w:szCs w:val="18"/>
        </w:rPr>
        <w:t xml:space="preserve"> </w:t>
      </w:r>
      <w:r w:rsidRPr="007F5632">
        <w:rPr>
          <w:rFonts w:ascii="Tahoma" w:hAnsi="Tahoma" w:cs="Tahoma"/>
          <w:color w:val="FF0000"/>
          <w:sz w:val="18"/>
          <w:szCs w:val="18"/>
        </w:rPr>
        <w:t>24 çer</w:t>
      </w:r>
      <w:r w:rsidR="00C1494E" w:rsidRPr="007F5632">
        <w:rPr>
          <w:rFonts w:ascii="Tahoma" w:hAnsi="Tahoma" w:cs="Tahoma"/>
          <w:color w:val="FF0000"/>
          <w:sz w:val="18"/>
          <w:szCs w:val="18"/>
        </w:rPr>
        <w:t>çeve</w:t>
      </w:r>
      <w:r w:rsidRPr="007F5632">
        <w:rPr>
          <w:rFonts w:ascii="Tahoma" w:hAnsi="Tahoma" w:cs="Tahoma"/>
          <w:color w:val="FF0000"/>
          <w:sz w:val="18"/>
          <w:szCs w:val="18"/>
        </w:rPr>
        <w:t xml:space="preserve"> çalışma kapasitesi</w:t>
      </w:r>
    </w:p>
    <w:p w:rsidR="00027E96" w:rsidRPr="007F5632" w:rsidRDefault="00027E96" w:rsidP="00027E96">
      <w:pPr>
        <w:rPr>
          <w:rFonts w:ascii="Tahoma" w:hAnsi="Tahoma" w:cs="Tahoma"/>
          <w:color w:val="000000" w:themeColor="text1"/>
          <w:sz w:val="18"/>
          <w:szCs w:val="18"/>
        </w:rPr>
      </w:pPr>
      <w:r w:rsidRPr="007F5632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proofErr w:type="gramStart"/>
      <w:r w:rsidR="007C501C" w:rsidRPr="007F5632">
        <w:rPr>
          <w:rFonts w:ascii="Tahoma" w:hAnsi="Tahoma" w:cs="Tahoma"/>
          <w:color w:val="000000" w:themeColor="text1"/>
          <w:sz w:val="18"/>
          <w:szCs w:val="18"/>
        </w:rPr>
        <w:t>b</w:t>
      </w:r>
      <w:proofErr w:type="gramEnd"/>
      <w:r w:rsidR="007C501C" w:rsidRPr="007F5632">
        <w:rPr>
          <w:rFonts w:ascii="Tahoma" w:hAnsi="Tahoma" w:cs="Tahoma"/>
          <w:color w:val="000000" w:themeColor="text1"/>
          <w:sz w:val="18"/>
          <w:szCs w:val="18"/>
        </w:rPr>
        <w:t>-</w:t>
      </w:r>
      <w:r w:rsidR="007F5632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="007E237B" w:rsidRPr="007F5632">
        <w:rPr>
          <w:rFonts w:ascii="Tahoma" w:hAnsi="Tahoma" w:cs="Tahoma"/>
          <w:color w:val="000000" w:themeColor="text1"/>
          <w:sz w:val="18"/>
          <w:szCs w:val="18"/>
        </w:rPr>
        <w:t>Jakarlı</w:t>
      </w:r>
      <w:proofErr w:type="spellEnd"/>
      <w:r w:rsidR="007E237B" w:rsidRPr="007F5632">
        <w:rPr>
          <w:rFonts w:ascii="Tahoma" w:hAnsi="Tahoma" w:cs="Tahoma"/>
          <w:color w:val="000000" w:themeColor="text1"/>
          <w:sz w:val="18"/>
          <w:szCs w:val="18"/>
        </w:rPr>
        <w:t xml:space="preserve"> desenler dokunur</w:t>
      </w:r>
    </w:p>
    <w:p w:rsidR="00027E96" w:rsidRPr="007F5632" w:rsidRDefault="007F5632" w:rsidP="00027E96">
      <w:pPr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c</w:t>
      </w:r>
      <w:proofErr w:type="gramEnd"/>
      <w:r>
        <w:rPr>
          <w:rFonts w:ascii="Tahoma" w:hAnsi="Tahoma" w:cs="Tahoma"/>
          <w:sz w:val="18"/>
          <w:szCs w:val="18"/>
        </w:rPr>
        <w:t>- Ç</w:t>
      </w:r>
      <w:r w:rsidR="007C501C" w:rsidRPr="007F5632">
        <w:rPr>
          <w:rFonts w:ascii="Tahoma" w:hAnsi="Tahoma" w:cs="Tahoma"/>
          <w:sz w:val="18"/>
          <w:szCs w:val="18"/>
        </w:rPr>
        <w:t>orap örme dokur</w:t>
      </w:r>
    </w:p>
    <w:p w:rsidR="00027E96" w:rsidRPr="007F5632" w:rsidRDefault="007C501C" w:rsidP="00027E96">
      <w:pPr>
        <w:rPr>
          <w:rFonts w:ascii="Tahoma" w:hAnsi="Tahoma" w:cs="Tahoma"/>
          <w:sz w:val="18"/>
          <w:szCs w:val="18"/>
        </w:rPr>
      </w:pPr>
      <w:proofErr w:type="gramStart"/>
      <w:r w:rsidRPr="007F5632">
        <w:rPr>
          <w:rFonts w:ascii="Tahoma" w:hAnsi="Tahoma" w:cs="Tahoma"/>
          <w:sz w:val="18"/>
          <w:szCs w:val="18"/>
        </w:rPr>
        <w:t>d</w:t>
      </w:r>
      <w:proofErr w:type="gramEnd"/>
      <w:r w:rsidRPr="007F5632">
        <w:rPr>
          <w:rFonts w:ascii="Tahoma" w:hAnsi="Tahoma" w:cs="Tahoma"/>
          <w:sz w:val="18"/>
          <w:szCs w:val="18"/>
        </w:rPr>
        <w:t>-</w:t>
      </w:r>
      <w:r w:rsidR="007F5632">
        <w:rPr>
          <w:rFonts w:ascii="Tahoma" w:hAnsi="Tahoma" w:cs="Tahoma"/>
          <w:sz w:val="18"/>
          <w:szCs w:val="18"/>
        </w:rPr>
        <w:t xml:space="preserve"> </w:t>
      </w:r>
      <w:r w:rsidRPr="007F5632">
        <w:rPr>
          <w:rFonts w:ascii="Tahoma" w:hAnsi="Tahoma" w:cs="Tahoma"/>
          <w:sz w:val="18"/>
          <w:szCs w:val="18"/>
        </w:rPr>
        <w:t>52 çerçeve çalışma kapasitesi</w:t>
      </w:r>
    </w:p>
    <w:p w:rsidR="007E237B" w:rsidRPr="007F5632" w:rsidRDefault="007E237B" w:rsidP="007E237B">
      <w:pPr>
        <w:rPr>
          <w:rFonts w:ascii="Tahoma" w:hAnsi="Tahoma" w:cs="Tahoma"/>
          <w:sz w:val="18"/>
          <w:szCs w:val="18"/>
        </w:rPr>
      </w:pPr>
    </w:p>
    <w:p w:rsidR="007E237B" w:rsidRPr="007F5632" w:rsidRDefault="007E237B" w:rsidP="007E237B">
      <w:pPr>
        <w:rPr>
          <w:rFonts w:ascii="Tahoma" w:hAnsi="Tahoma" w:cs="Tahoma"/>
          <w:sz w:val="18"/>
          <w:szCs w:val="18"/>
        </w:rPr>
      </w:pPr>
      <w:r w:rsidRPr="007F5632">
        <w:rPr>
          <w:rFonts w:ascii="Tahoma" w:hAnsi="Tahoma" w:cs="Tahoma"/>
          <w:sz w:val="18"/>
          <w:szCs w:val="18"/>
        </w:rPr>
        <w:t>S</w:t>
      </w:r>
      <w:r w:rsidR="00A53EA7" w:rsidRPr="007F5632">
        <w:rPr>
          <w:rFonts w:ascii="Tahoma" w:hAnsi="Tahoma" w:cs="Tahoma"/>
          <w:sz w:val="18"/>
          <w:szCs w:val="18"/>
        </w:rPr>
        <w:t>.4</w:t>
      </w:r>
      <w:r w:rsidRPr="007F5632">
        <w:rPr>
          <w:rFonts w:ascii="Tahoma" w:hAnsi="Tahoma" w:cs="Tahoma"/>
          <w:sz w:val="18"/>
          <w:szCs w:val="18"/>
        </w:rPr>
        <w:t xml:space="preserve">- </w:t>
      </w:r>
      <w:r w:rsidR="007F5632">
        <w:rPr>
          <w:rFonts w:ascii="Tahoma" w:hAnsi="Tahoma" w:cs="Tahoma"/>
          <w:sz w:val="18"/>
          <w:szCs w:val="18"/>
        </w:rPr>
        <w:t xml:space="preserve">Seçeneklerden hangisi </w:t>
      </w:r>
      <w:proofErr w:type="spellStart"/>
      <w:r w:rsidR="00C1494E" w:rsidRPr="007F5632">
        <w:rPr>
          <w:rFonts w:ascii="Tahoma" w:hAnsi="Tahoma" w:cs="Tahoma"/>
          <w:sz w:val="18"/>
          <w:szCs w:val="18"/>
        </w:rPr>
        <w:t>A</w:t>
      </w:r>
      <w:r w:rsidR="00C175B9" w:rsidRPr="007F5632">
        <w:rPr>
          <w:rFonts w:ascii="Tahoma" w:hAnsi="Tahoma" w:cs="Tahoma"/>
          <w:sz w:val="18"/>
          <w:szCs w:val="18"/>
        </w:rPr>
        <w:t>rmürlü</w:t>
      </w:r>
      <w:proofErr w:type="spellEnd"/>
      <w:r w:rsidR="00C175B9" w:rsidRPr="007F5632">
        <w:rPr>
          <w:rFonts w:ascii="Tahoma" w:hAnsi="Tahoma" w:cs="Tahoma"/>
          <w:sz w:val="18"/>
          <w:szCs w:val="18"/>
        </w:rPr>
        <w:t xml:space="preserve"> dokuma </w:t>
      </w:r>
      <w:r w:rsidRPr="007F5632">
        <w:rPr>
          <w:rFonts w:ascii="Tahoma" w:hAnsi="Tahoma" w:cs="Tahoma"/>
          <w:sz w:val="18"/>
          <w:szCs w:val="18"/>
        </w:rPr>
        <w:t>makinesi</w:t>
      </w:r>
      <w:r w:rsidR="00C175B9" w:rsidRPr="007F5632">
        <w:rPr>
          <w:rFonts w:ascii="Tahoma" w:hAnsi="Tahoma" w:cs="Tahoma"/>
          <w:sz w:val="18"/>
          <w:szCs w:val="18"/>
        </w:rPr>
        <w:t>nin parçalarından biri değildir</w:t>
      </w:r>
      <w:r w:rsidRPr="007F5632">
        <w:rPr>
          <w:rFonts w:ascii="Tahoma" w:hAnsi="Tahoma" w:cs="Tahoma"/>
          <w:sz w:val="18"/>
          <w:szCs w:val="18"/>
        </w:rPr>
        <w:t>?</w:t>
      </w:r>
    </w:p>
    <w:p w:rsidR="007E237B" w:rsidRPr="007F5632" w:rsidRDefault="007E237B" w:rsidP="007E237B">
      <w:pPr>
        <w:rPr>
          <w:rFonts w:ascii="Tahoma" w:hAnsi="Tahoma" w:cs="Tahoma"/>
          <w:color w:val="FF0000"/>
          <w:sz w:val="18"/>
          <w:szCs w:val="18"/>
        </w:rPr>
      </w:pPr>
      <w:r w:rsidRPr="007F5632">
        <w:rPr>
          <w:rFonts w:ascii="Tahoma" w:hAnsi="Tahoma" w:cs="Tahoma"/>
          <w:color w:val="FF0000"/>
          <w:sz w:val="18"/>
          <w:szCs w:val="18"/>
        </w:rPr>
        <w:t xml:space="preserve"> </w:t>
      </w:r>
      <w:proofErr w:type="gramStart"/>
      <w:r w:rsidR="003B180E" w:rsidRPr="007F5632">
        <w:rPr>
          <w:rFonts w:ascii="Tahoma" w:hAnsi="Tahoma" w:cs="Tahoma"/>
          <w:color w:val="FF0000"/>
          <w:sz w:val="18"/>
          <w:szCs w:val="18"/>
        </w:rPr>
        <w:t>a</w:t>
      </w:r>
      <w:proofErr w:type="gramEnd"/>
      <w:r w:rsidR="003B180E" w:rsidRPr="007F5632">
        <w:rPr>
          <w:rFonts w:ascii="Tahoma" w:hAnsi="Tahoma" w:cs="Tahoma"/>
          <w:color w:val="FF0000"/>
          <w:sz w:val="18"/>
          <w:szCs w:val="18"/>
        </w:rPr>
        <w:t>-</w:t>
      </w:r>
      <w:r w:rsidR="007F5632">
        <w:rPr>
          <w:rFonts w:ascii="Tahoma" w:hAnsi="Tahoma" w:cs="Tahoma"/>
          <w:color w:val="FF0000"/>
          <w:sz w:val="18"/>
          <w:szCs w:val="18"/>
        </w:rPr>
        <w:t xml:space="preserve"> </w:t>
      </w:r>
      <w:proofErr w:type="spellStart"/>
      <w:r w:rsidRPr="007F5632">
        <w:rPr>
          <w:rFonts w:ascii="Tahoma" w:hAnsi="Tahoma" w:cs="Tahoma"/>
          <w:color w:val="FF0000"/>
          <w:sz w:val="18"/>
          <w:szCs w:val="18"/>
        </w:rPr>
        <w:t>Armür</w:t>
      </w:r>
      <w:proofErr w:type="spellEnd"/>
      <w:r w:rsidRPr="007F5632">
        <w:rPr>
          <w:rFonts w:ascii="Tahoma" w:hAnsi="Tahoma" w:cs="Tahoma"/>
          <w:color w:val="FF0000"/>
          <w:sz w:val="18"/>
          <w:szCs w:val="18"/>
        </w:rPr>
        <w:t xml:space="preserve"> ayakları</w:t>
      </w:r>
    </w:p>
    <w:p w:rsidR="007E237B" w:rsidRPr="007F5632" w:rsidRDefault="007F5632" w:rsidP="007E237B">
      <w:pPr>
        <w:rPr>
          <w:rFonts w:ascii="Tahoma" w:hAnsi="Tahoma" w:cs="Tahoma"/>
          <w:color w:val="000000" w:themeColor="text1"/>
          <w:sz w:val="18"/>
          <w:szCs w:val="18"/>
        </w:rPr>
      </w:pPr>
      <w:r>
        <w:rPr>
          <w:rFonts w:ascii="Tahoma" w:hAnsi="Tahoma" w:cs="Tahoma"/>
          <w:color w:val="000000" w:themeColor="text1"/>
          <w:sz w:val="18"/>
          <w:szCs w:val="18"/>
        </w:rPr>
        <w:t>b-</w:t>
      </w:r>
      <w:r w:rsidR="007E237B" w:rsidRPr="007F5632">
        <w:rPr>
          <w:rFonts w:ascii="Tahoma" w:hAnsi="Tahoma" w:cs="Tahoma"/>
          <w:color w:val="000000" w:themeColor="text1"/>
          <w:sz w:val="18"/>
          <w:szCs w:val="18"/>
        </w:rPr>
        <w:t xml:space="preserve"> Kam</w:t>
      </w:r>
      <w:r w:rsidR="00C1494E" w:rsidRPr="007F5632">
        <w:rPr>
          <w:rFonts w:ascii="Tahoma" w:hAnsi="Tahoma" w:cs="Tahoma"/>
          <w:color w:val="000000" w:themeColor="text1"/>
          <w:sz w:val="18"/>
          <w:szCs w:val="18"/>
        </w:rPr>
        <w:t xml:space="preserve"> (</w:t>
      </w:r>
      <w:proofErr w:type="gramStart"/>
      <w:r w:rsidR="00C1494E" w:rsidRPr="007F5632">
        <w:rPr>
          <w:rFonts w:ascii="Tahoma" w:hAnsi="Tahoma" w:cs="Tahoma"/>
          <w:color w:val="000000" w:themeColor="text1"/>
          <w:sz w:val="18"/>
          <w:szCs w:val="18"/>
        </w:rPr>
        <w:t>eksantrik</w:t>
      </w:r>
      <w:proofErr w:type="gramEnd"/>
      <w:r w:rsidR="00C1494E" w:rsidRPr="007F5632">
        <w:rPr>
          <w:rFonts w:ascii="Tahoma" w:hAnsi="Tahoma" w:cs="Tahoma"/>
          <w:color w:val="000000" w:themeColor="text1"/>
          <w:sz w:val="18"/>
          <w:szCs w:val="18"/>
        </w:rPr>
        <w:t>)</w:t>
      </w:r>
    </w:p>
    <w:p w:rsidR="007E237B" w:rsidRPr="007F5632" w:rsidRDefault="007F5632" w:rsidP="007E237B">
      <w:pPr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c</w:t>
      </w:r>
      <w:proofErr w:type="gramEnd"/>
      <w:r>
        <w:rPr>
          <w:rFonts w:ascii="Tahoma" w:hAnsi="Tahoma" w:cs="Tahoma"/>
          <w:sz w:val="18"/>
          <w:szCs w:val="18"/>
        </w:rPr>
        <w:t>-</w:t>
      </w:r>
      <w:proofErr w:type="spellStart"/>
      <w:r>
        <w:rPr>
          <w:rFonts w:ascii="Tahoma" w:hAnsi="Tahoma" w:cs="Tahoma"/>
          <w:sz w:val="18"/>
          <w:szCs w:val="18"/>
        </w:rPr>
        <w:t>M</w:t>
      </w:r>
      <w:r w:rsidR="003B180E" w:rsidRPr="007F5632">
        <w:rPr>
          <w:rFonts w:ascii="Tahoma" w:hAnsi="Tahoma" w:cs="Tahoma"/>
          <w:sz w:val="18"/>
          <w:szCs w:val="18"/>
        </w:rPr>
        <w:t>alyon</w:t>
      </w:r>
      <w:proofErr w:type="spellEnd"/>
    </w:p>
    <w:p w:rsidR="007E237B" w:rsidRPr="007F5632" w:rsidRDefault="007F5632" w:rsidP="007E237B">
      <w:pPr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d</w:t>
      </w:r>
      <w:proofErr w:type="gramEnd"/>
      <w:r>
        <w:rPr>
          <w:rFonts w:ascii="Tahoma" w:hAnsi="Tahoma" w:cs="Tahoma"/>
          <w:sz w:val="18"/>
          <w:szCs w:val="18"/>
        </w:rPr>
        <w:t>-M</w:t>
      </w:r>
      <w:r w:rsidR="003B180E" w:rsidRPr="007F5632">
        <w:rPr>
          <w:rFonts w:ascii="Tahoma" w:hAnsi="Tahoma" w:cs="Tahoma"/>
          <w:sz w:val="18"/>
          <w:szCs w:val="18"/>
        </w:rPr>
        <w:t>asura</w:t>
      </w:r>
    </w:p>
    <w:p w:rsidR="0017622A" w:rsidRPr="007F5632" w:rsidRDefault="0017622A" w:rsidP="007E237B">
      <w:pPr>
        <w:rPr>
          <w:rFonts w:ascii="Tahoma" w:hAnsi="Tahoma" w:cs="Tahoma"/>
          <w:sz w:val="18"/>
          <w:szCs w:val="18"/>
        </w:rPr>
      </w:pPr>
    </w:p>
    <w:p w:rsidR="0017622A" w:rsidRPr="007F5632" w:rsidRDefault="0017622A" w:rsidP="0017622A">
      <w:pPr>
        <w:rPr>
          <w:rFonts w:ascii="Tahoma" w:hAnsi="Tahoma" w:cs="Tahoma"/>
          <w:sz w:val="18"/>
          <w:szCs w:val="18"/>
        </w:rPr>
      </w:pPr>
      <w:r w:rsidRPr="007F5632">
        <w:rPr>
          <w:rFonts w:ascii="Tahoma" w:hAnsi="Tahoma" w:cs="Tahoma"/>
          <w:sz w:val="18"/>
          <w:szCs w:val="18"/>
        </w:rPr>
        <w:t>S.5- Hav oluşumu çözgüden sağlanarak dokunan kadife türü seçeneklerden hangisidir?</w:t>
      </w:r>
    </w:p>
    <w:p w:rsidR="0017622A" w:rsidRPr="007F5632" w:rsidRDefault="0017622A" w:rsidP="0017622A">
      <w:pPr>
        <w:rPr>
          <w:rFonts w:ascii="Tahoma" w:hAnsi="Tahoma" w:cs="Tahoma"/>
          <w:color w:val="FF0000"/>
          <w:sz w:val="18"/>
          <w:szCs w:val="18"/>
        </w:rPr>
      </w:pPr>
      <w:proofErr w:type="gramStart"/>
      <w:r w:rsidRPr="007F5632">
        <w:rPr>
          <w:rFonts w:ascii="Tahoma" w:hAnsi="Tahoma" w:cs="Tahoma"/>
          <w:color w:val="FF0000"/>
          <w:sz w:val="18"/>
          <w:szCs w:val="18"/>
        </w:rPr>
        <w:t>a</w:t>
      </w:r>
      <w:proofErr w:type="gramEnd"/>
      <w:r w:rsidRPr="007F5632">
        <w:rPr>
          <w:rFonts w:ascii="Tahoma" w:hAnsi="Tahoma" w:cs="Tahoma"/>
          <w:color w:val="FF0000"/>
          <w:sz w:val="18"/>
          <w:szCs w:val="18"/>
        </w:rPr>
        <w:t>-Çözgü kadifesi</w:t>
      </w:r>
    </w:p>
    <w:p w:rsidR="0017622A" w:rsidRPr="007F5632" w:rsidRDefault="0017622A" w:rsidP="0017622A">
      <w:pPr>
        <w:rPr>
          <w:rFonts w:ascii="Tahoma" w:hAnsi="Tahoma" w:cs="Tahoma"/>
          <w:sz w:val="18"/>
          <w:szCs w:val="18"/>
        </w:rPr>
      </w:pPr>
      <w:proofErr w:type="gramStart"/>
      <w:r w:rsidRPr="007F5632">
        <w:rPr>
          <w:rFonts w:ascii="Tahoma" w:hAnsi="Tahoma" w:cs="Tahoma"/>
          <w:sz w:val="18"/>
          <w:szCs w:val="18"/>
        </w:rPr>
        <w:t>b</w:t>
      </w:r>
      <w:proofErr w:type="gramEnd"/>
      <w:r w:rsidRPr="007F5632">
        <w:rPr>
          <w:rFonts w:ascii="Tahoma" w:hAnsi="Tahoma" w:cs="Tahoma"/>
          <w:sz w:val="18"/>
          <w:szCs w:val="18"/>
        </w:rPr>
        <w:t>-</w:t>
      </w:r>
      <w:proofErr w:type="spellStart"/>
      <w:r w:rsidRPr="007F5632">
        <w:rPr>
          <w:rFonts w:ascii="Tahoma" w:hAnsi="Tahoma" w:cs="Tahoma"/>
          <w:sz w:val="18"/>
          <w:szCs w:val="18"/>
        </w:rPr>
        <w:t>Armürlü</w:t>
      </w:r>
      <w:proofErr w:type="spellEnd"/>
      <w:r w:rsidRPr="007F5632">
        <w:rPr>
          <w:rFonts w:ascii="Tahoma" w:hAnsi="Tahoma" w:cs="Tahoma"/>
          <w:sz w:val="18"/>
          <w:szCs w:val="18"/>
        </w:rPr>
        <w:t xml:space="preserve"> kadife</w:t>
      </w:r>
    </w:p>
    <w:p w:rsidR="0017622A" w:rsidRPr="007F5632" w:rsidRDefault="0017622A" w:rsidP="0017622A">
      <w:pPr>
        <w:rPr>
          <w:rFonts w:ascii="Tahoma" w:hAnsi="Tahoma" w:cs="Tahoma"/>
          <w:sz w:val="18"/>
          <w:szCs w:val="18"/>
        </w:rPr>
      </w:pPr>
      <w:proofErr w:type="gramStart"/>
      <w:r w:rsidRPr="007F5632">
        <w:rPr>
          <w:rFonts w:ascii="Tahoma" w:hAnsi="Tahoma" w:cs="Tahoma"/>
          <w:sz w:val="18"/>
          <w:szCs w:val="18"/>
        </w:rPr>
        <w:t>c</w:t>
      </w:r>
      <w:proofErr w:type="gramEnd"/>
      <w:r w:rsidRPr="007F5632">
        <w:rPr>
          <w:rFonts w:ascii="Tahoma" w:hAnsi="Tahoma" w:cs="Tahoma"/>
          <w:sz w:val="18"/>
          <w:szCs w:val="18"/>
        </w:rPr>
        <w:t>-</w:t>
      </w:r>
      <w:proofErr w:type="spellStart"/>
      <w:r w:rsidRPr="007F5632">
        <w:rPr>
          <w:rFonts w:ascii="Tahoma" w:hAnsi="Tahoma" w:cs="Tahoma"/>
          <w:sz w:val="18"/>
          <w:szCs w:val="18"/>
        </w:rPr>
        <w:t>Jakarlı</w:t>
      </w:r>
      <w:proofErr w:type="spellEnd"/>
      <w:r w:rsidRPr="007F5632">
        <w:rPr>
          <w:rFonts w:ascii="Tahoma" w:hAnsi="Tahoma" w:cs="Tahoma"/>
          <w:sz w:val="18"/>
          <w:szCs w:val="18"/>
        </w:rPr>
        <w:t xml:space="preserve"> kadife</w:t>
      </w:r>
    </w:p>
    <w:p w:rsidR="0017622A" w:rsidRPr="007F5632" w:rsidRDefault="0017622A" w:rsidP="0017622A">
      <w:pPr>
        <w:rPr>
          <w:rFonts w:ascii="Tahoma" w:hAnsi="Tahoma" w:cs="Tahoma"/>
          <w:sz w:val="18"/>
          <w:szCs w:val="18"/>
        </w:rPr>
      </w:pPr>
      <w:proofErr w:type="gramStart"/>
      <w:r w:rsidRPr="007F5632">
        <w:rPr>
          <w:rFonts w:ascii="Tahoma" w:hAnsi="Tahoma" w:cs="Tahoma"/>
          <w:sz w:val="18"/>
          <w:szCs w:val="18"/>
        </w:rPr>
        <w:t>d</w:t>
      </w:r>
      <w:proofErr w:type="gramEnd"/>
      <w:r w:rsidRPr="007F5632">
        <w:rPr>
          <w:rFonts w:ascii="Tahoma" w:hAnsi="Tahoma" w:cs="Tahoma"/>
          <w:sz w:val="18"/>
          <w:szCs w:val="18"/>
        </w:rPr>
        <w:t>-Atkı kadifesi</w:t>
      </w:r>
    </w:p>
    <w:p w:rsidR="00A53EA7" w:rsidRPr="007F5632" w:rsidRDefault="00A53EA7" w:rsidP="0017622A">
      <w:pPr>
        <w:rPr>
          <w:rFonts w:ascii="Tahoma" w:hAnsi="Tahoma" w:cs="Tahoma"/>
          <w:sz w:val="18"/>
          <w:szCs w:val="18"/>
        </w:rPr>
      </w:pPr>
    </w:p>
    <w:p w:rsidR="0017622A" w:rsidRPr="007F5632" w:rsidRDefault="0017622A" w:rsidP="0017622A">
      <w:pPr>
        <w:rPr>
          <w:rFonts w:ascii="Tahoma" w:hAnsi="Tahoma" w:cs="Tahoma"/>
          <w:sz w:val="18"/>
          <w:szCs w:val="18"/>
        </w:rPr>
      </w:pPr>
      <w:r w:rsidRPr="007F5632">
        <w:rPr>
          <w:rFonts w:ascii="Tahoma" w:hAnsi="Tahoma" w:cs="Tahoma"/>
          <w:sz w:val="18"/>
          <w:szCs w:val="18"/>
          <w:highlight w:val="yellow"/>
        </w:rPr>
        <w:t>S.</w:t>
      </w:r>
      <w:r w:rsidR="00A53EA7" w:rsidRPr="007F5632">
        <w:rPr>
          <w:rFonts w:ascii="Tahoma" w:hAnsi="Tahoma" w:cs="Tahoma"/>
          <w:sz w:val="18"/>
          <w:szCs w:val="18"/>
          <w:highlight w:val="yellow"/>
        </w:rPr>
        <w:t>6</w:t>
      </w:r>
      <w:r w:rsidRPr="007F5632">
        <w:rPr>
          <w:rFonts w:ascii="Tahoma" w:hAnsi="Tahoma" w:cs="Tahoma"/>
          <w:sz w:val="18"/>
          <w:szCs w:val="18"/>
          <w:highlight w:val="yellow"/>
        </w:rPr>
        <w:t>-Dar dokuma makineleri ile ilgili verilen ifadelerden hangisidir?</w:t>
      </w:r>
    </w:p>
    <w:p w:rsidR="0017622A" w:rsidRPr="007F5632" w:rsidRDefault="0017622A" w:rsidP="0017622A">
      <w:pPr>
        <w:rPr>
          <w:rFonts w:ascii="Tahoma" w:hAnsi="Tahoma" w:cs="Tahoma"/>
          <w:sz w:val="18"/>
          <w:szCs w:val="18"/>
        </w:rPr>
      </w:pPr>
      <w:proofErr w:type="gramStart"/>
      <w:r w:rsidRPr="007F5632">
        <w:rPr>
          <w:rFonts w:ascii="Tahoma" w:hAnsi="Tahoma" w:cs="Tahoma"/>
          <w:sz w:val="18"/>
          <w:szCs w:val="18"/>
        </w:rPr>
        <w:t>a</w:t>
      </w:r>
      <w:proofErr w:type="gramEnd"/>
      <w:r w:rsidRPr="007F5632">
        <w:rPr>
          <w:rFonts w:ascii="Tahoma" w:hAnsi="Tahoma" w:cs="Tahoma"/>
          <w:sz w:val="18"/>
          <w:szCs w:val="18"/>
        </w:rPr>
        <w:t>-Üretim hızları ve randımanları azdır.</w:t>
      </w:r>
    </w:p>
    <w:p w:rsidR="0017622A" w:rsidRPr="007F5632" w:rsidRDefault="007F5632" w:rsidP="0017622A">
      <w:pPr>
        <w:rPr>
          <w:rFonts w:ascii="Tahoma" w:hAnsi="Tahoma" w:cs="Tahoma"/>
          <w:color w:val="FF0000"/>
          <w:sz w:val="18"/>
          <w:szCs w:val="18"/>
        </w:rPr>
      </w:pPr>
      <w:proofErr w:type="gramStart"/>
      <w:r>
        <w:rPr>
          <w:rFonts w:ascii="Tahoma" w:hAnsi="Tahoma" w:cs="Tahoma"/>
          <w:color w:val="FF0000"/>
          <w:sz w:val="18"/>
          <w:szCs w:val="18"/>
        </w:rPr>
        <w:t>b</w:t>
      </w:r>
      <w:proofErr w:type="gramEnd"/>
      <w:r>
        <w:rPr>
          <w:rFonts w:ascii="Tahoma" w:hAnsi="Tahoma" w:cs="Tahoma"/>
          <w:color w:val="FF0000"/>
          <w:sz w:val="18"/>
          <w:szCs w:val="18"/>
        </w:rPr>
        <w:t>-Ü</w:t>
      </w:r>
      <w:r w:rsidR="0017622A" w:rsidRPr="007F5632">
        <w:rPr>
          <w:rFonts w:ascii="Tahoma" w:hAnsi="Tahoma" w:cs="Tahoma"/>
          <w:color w:val="FF0000"/>
          <w:sz w:val="18"/>
          <w:szCs w:val="18"/>
        </w:rPr>
        <w:t>retim hızları ve randımanı fazladır.</w:t>
      </w:r>
    </w:p>
    <w:p w:rsidR="0017622A" w:rsidRPr="007F5632" w:rsidRDefault="0017622A" w:rsidP="0017622A">
      <w:pPr>
        <w:rPr>
          <w:rFonts w:ascii="Tahoma" w:hAnsi="Tahoma" w:cs="Tahoma"/>
          <w:sz w:val="18"/>
          <w:szCs w:val="18"/>
        </w:rPr>
      </w:pPr>
      <w:proofErr w:type="gramStart"/>
      <w:r w:rsidRPr="007F5632">
        <w:rPr>
          <w:rFonts w:ascii="Tahoma" w:hAnsi="Tahoma" w:cs="Tahoma"/>
          <w:sz w:val="18"/>
          <w:szCs w:val="18"/>
        </w:rPr>
        <w:t>c</w:t>
      </w:r>
      <w:proofErr w:type="gramEnd"/>
      <w:r w:rsidRPr="007F5632">
        <w:rPr>
          <w:rFonts w:ascii="Tahoma" w:hAnsi="Tahoma" w:cs="Tahoma"/>
          <w:sz w:val="18"/>
          <w:szCs w:val="18"/>
        </w:rPr>
        <w:t>-Dokuma hazırlık işlemleri uzun ve çok aşamalıdır.</w:t>
      </w:r>
    </w:p>
    <w:p w:rsidR="0017622A" w:rsidRPr="007F5632" w:rsidRDefault="0017622A" w:rsidP="0017622A">
      <w:pPr>
        <w:rPr>
          <w:rFonts w:ascii="Tahoma" w:hAnsi="Tahoma" w:cs="Tahoma"/>
          <w:sz w:val="18"/>
          <w:szCs w:val="18"/>
        </w:rPr>
      </w:pPr>
      <w:proofErr w:type="gramStart"/>
      <w:r w:rsidRPr="007F5632">
        <w:rPr>
          <w:rFonts w:ascii="Tahoma" w:hAnsi="Tahoma" w:cs="Tahoma"/>
          <w:sz w:val="18"/>
          <w:szCs w:val="18"/>
        </w:rPr>
        <w:t>d</w:t>
      </w:r>
      <w:proofErr w:type="gramEnd"/>
      <w:r w:rsidRPr="007F5632">
        <w:rPr>
          <w:rFonts w:ascii="Tahoma" w:hAnsi="Tahoma" w:cs="Tahoma"/>
          <w:sz w:val="18"/>
          <w:szCs w:val="18"/>
        </w:rPr>
        <w:t>-Fazla yer kaplar ve sesli çalışır.</w:t>
      </w:r>
    </w:p>
    <w:p w:rsidR="00A53EA7" w:rsidRPr="007F5632" w:rsidRDefault="00A53EA7" w:rsidP="0017622A">
      <w:pPr>
        <w:rPr>
          <w:rFonts w:ascii="Tahoma" w:hAnsi="Tahoma" w:cs="Tahoma"/>
          <w:sz w:val="18"/>
          <w:szCs w:val="18"/>
        </w:rPr>
      </w:pPr>
    </w:p>
    <w:p w:rsidR="0017622A" w:rsidRPr="007F5632" w:rsidRDefault="0017622A" w:rsidP="0017622A">
      <w:pPr>
        <w:rPr>
          <w:rFonts w:ascii="Tahoma" w:hAnsi="Tahoma" w:cs="Tahoma"/>
          <w:sz w:val="18"/>
          <w:szCs w:val="18"/>
        </w:rPr>
      </w:pPr>
      <w:r w:rsidRPr="007F5632">
        <w:rPr>
          <w:rFonts w:ascii="Tahoma" w:hAnsi="Tahoma" w:cs="Tahoma"/>
          <w:sz w:val="18"/>
          <w:szCs w:val="18"/>
        </w:rPr>
        <w:t>S.</w:t>
      </w:r>
      <w:r w:rsidR="00A53EA7" w:rsidRPr="007F5632">
        <w:rPr>
          <w:rFonts w:ascii="Tahoma" w:hAnsi="Tahoma" w:cs="Tahoma"/>
          <w:sz w:val="18"/>
          <w:szCs w:val="18"/>
        </w:rPr>
        <w:t>7</w:t>
      </w:r>
      <w:r w:rsidRPr="007F5632">
        <w:rPr>
          <w:rFonts w:ascii="Tahoma" w:hAnsi="Tahoma" w:cs="Tahoma"/>
          <w:sz w:val="18"/>
          <w:szCs w:val="18"/>
        </w:rPr>
        <w:t>- Seçeneklerden hangisi dar dokuma kumaşların kullanım alanlarından biridir?</w:t>
      </w:r>
    </w:p>
    <w:p w:rsidR="0017622A" w:rsidRPr="007F5632" w:rsidRDefault="0017622A" w:rsidP="0017622A">
      <w:pPr>
        <w:rPr>
          <w:rFonts w:ascii="Tahoma" w:hAnsi="Tahoma" w:cs="Tahoma"/>
          <w:sz w:val="18"/>
          <w:szCs w:val="18"/>
        </w:rPr>
      </w:pPr>
      <w:proofErr w:type="gramStart"/>
      <w:r w:rsidRPr="007F5632">
        <w:rPr>
          <w:rFonts w:ascii="Tahoma" w:hAnsi="Tahoma" w:cs="Tahoma"/>
          <w:sz w:val="18"/>
          <w:szCs w:val="18"/>
        </w:rPr>
        <w:t>a</w:t>
      </w:r>
      <w:proofErr w:type="gramEnd"/>
      <w:r w:rsidRPr="007F5632">
        <w:rPr>
          <w:rFonts w:ascii="Tahoma" w:hAnsi="Tahoma" w:cs="Tahoma"/>
          <w:sz w:val="18"/>
          <w:szCs w:val="18"/>
        </w:rPr>
        <w:t>-Kadife kumaşlar</w:t>
      </w:r>
    </w:p>
    <w:p w:rsidR="0017622A" w:rsidRPr="007F5632" w:rsidRDefault="0017622A" w:rsidP="0017622A">
      <w:pPr>
        <w:rPr>
          <w:rFonts w:ascii="Tahoma" w:hAnsi="Tahoma" w:cs="Tahoma"/>
          <w:color w:val="FF0000"/>
          <w:sz w:val="18"/>
          <w:szCs w:val="18"/>
        </w:rPr>
      </w:pPr>
      <w:proofErr w:type="gramStart"/>
      <w:r w:rsidRPr="007F5632">
        <w:rPr>
          <w:rFonts w:ascii="Tahoma" w:hAnsi="Tahoma" w:cs="Tahoma"/>
          <w:color w:val="FF0000"/>
          <w:sz w:val="18"/>
          <w:szCs w:val="18"/>
        </w:rPr>
        <w:t>b</w:t>
      </w:r>
      <w:proofErr w:type="gramEnd"/>
      <w:r w:rsidRPr="007F5632">
        <w:rPr>
          <w:rFonts w:ascii="Tahoma" w:hAnsi="Tahoma" w:cs="Tahoma"/>
          <w:color w:val="FF0000"/>
          <w:sz w:val="18"/>
          <w:szCs w:val="18"/>
        </w:rPr>
        <w:t>-Şeritler</w:t>
      </w:r>
    </w:p>
    <w:p w:rsidR="0017622A" w:rsidRPr="007F5632" w:rsidRDefault="0017622A" w:rsidP="0017622A">
      <w:pPr>
        <w:rPr>
          <w:rFonts w:ascii="Tahoma" w:hAnsi="Tahoma" w:cs="Tahoma"/>
          <w:sz w:val="18"/>
          <w:szCs w:val="18"/>
        </w:rPr>
      </w:pPr>
      <w:proofErr w:type="gramStart"/>
      <w:r w:rsidRPr="007F5632">
        <w:rPr>
          <w:rFonts w:ascii="Tahoma" w:hAnsi="Tahoma" w:cs="Tahoma"/>
          <w:sz w:val="18"/>
          <w:szCs w:val="18"/>
        </w:rPr>
        <w:t>c</w:t>
      </w:r>
      <w:proofErr w:type="gramEnd"/>
      <w:r w:rsidRPr="007F5632">
        <w:rPr>
          <w:rFonts w:ascii="Tahoma" w:hAnsi="Tahoma" w:cs="Tahoma"/>
          <w:sz w:val="18"/>
          <w:szCs w:val="18"/>
        </w:rPr>
        <w:t>-Tül perde</w:t>
      </w:r>
    </w:p>
    <w:p w:rsidR="0017622A" w:rsidRPr="007F5632" w:rsidRDefault="0017622A" w:rsidP="0017622A">
      <w:pPr>
        <w:rPr>
          <w:rFonts w:ascii="Tahoma" w:hAnsi="Tahoma" w:cs="Tahoma"/>
          <w:sz w:val="18"/>
          <w:szCs w:val="18"/>
        </w:rPr>
      </w:pPr>
      <w:proofErr w:type="gramStart"/>
      <w:r w:rsidRPr="007F5632">
        <w:rPr>
          <w:rFonts w:ascii="Tahoma" w:hAnsi="Tahoma" w:cs="Tahoma"/>
          <w:sz w:val="18"/>
          <w:szCs w:val="18"/>
        </w:rPr>
        <w:t>d</w:t>
      </w:r>
      <w:proofErr w:type="gramEnd"/>
      <w:r w:rsidRPr="007F5632">
        <w:rPr>
          <w:rFonts w:ascii="Tahoma" w:hAnsi="Tahoma" w:cs="Tahoma"/>
          <w:sz w:val="18"/>
          <w:szCs w:val="18"/>
        </w:rPr>
        <w:t>-Halı dokumalar</w:t>
      </w:r>
    </w:p>
    <w:p w:rsidR="00A53EA7" w:rsidRPr="007F5632" w:rsidRDefault="00A53EA7" w:rsidP="00A53EA7">
      <w:pPr>
        <w:rPr>
          <w:rFonts w:ascii="Tahoma" w:hAnsi="Tahoma" w:cs="Tahoma"/>
          <w:sz w:val="18"/>
          <w:szCs w:val="18"/>
        </w:rPr>
      </w:pPr>
    </w:p>
    <w:p w:rsidR="00A53EA7" w:rsidRPr="007F5632" w:rsidRDefault="00A53EA7" w:rsidP="00A53EA7">
      <w:pPr>
        <w:rPr>
          <w:rFonts w:ascii="Tahoma" w:hAnsi="Tahoma" w:cs="Tahoma"/>
          <w:sz w:val="18"/>
          <w:szCs w:val="18"/>
        </w:rPr>
      </w:pPr>
      <w:r w:rsidRPr="007F5632">
        <w:rPr>
          <w:rFonts w:ascii="Tahoma" w:hAnsi="Tahoma" w:cs="Tahoma"/>
          <w:sz w:val="18"/>
          <w:szCs w:val="18"/>
        </w:rPr>
        <w:t>S.8-Bezayağı örgülerden türetilmiş kumaş kartelası hazırlanırken seçeneklerden hangisi yer alır?</w:t>
      </w:r>
    </w:p>
    <w:p w:rsidR="00A53EA7" w:rsidRPr="007F5632" w:rsidRDefault="00A53EA7" w:rsidP="00A53EA7">
      <w:pPr>
        <w:rPr>
          <w:rFonts w:ascii="Tahoma" w:hAnsi="Tahoma" w:cs="Tahoma"/>
          <w:sz w:val="18"/>
          <w:szCs w:val="18"/>
        </w:rPr>
      </w:pPr>
      <w:proofErr w:type="gramStart"/>
      <w:r w:rsidRPr="007F5632">
        <w:rPr>
          <w:rFonts w:ascii="Tahoma" w:hAnsi="Tahoma" w:cs="Tahoma"/>
          <w:sz w:val="18"/>
          <w:szCs w:val="18"/>
        </w:rPr>
        <w:t>a</w:t>
      </w:r>
      <w:proofErr w:type="gramEnd"/>
      <w:r w:rsidRPr="007F5632">
        <w:rPr>
          <w:rFonts w:ascii="Tahoma" w:hAnsi="Tahoma" w:cs="Tahoma"/>
          <w:sz w:val="18"/>
          <w:szCs w:val="18"/>
        </w:rPr>
        <w:t>-Kırık dimi örgülü kumaş</w:t>
      </w:r>
    </w:p>
    <w:p w:rsidR="00A53EA7" w:rsidRPr="007F5632" w:rsidRDefault="00A53EA7" w:rsidP="00A53EA7">
      <w:pPr>
        <w:rPr>
          <w:rFonts w:ascii="Tahoma" w:hAnsi="Tahoma" w:cs="Tahoma"/>
          <w:color w:val="FF0000"/>
          <w:sz w:val="18"/>
          <w:szCs w:val="18"/>
        </w:rPr>
      </w:pPr>
      <w:proofErr w:type="gramStart"/>
      <w:r w:rsidRPr="007F5632">
        <w:rPr>
          <w:rFonts w:ascii="Tahoma" w:hAnsi="Tahoma" w:cs="Tahoma"/>
          <w:color w:val="FF0000"/>
          <w:sz w:val="18"/>
          <w:szCs w:val="18"/>
        </w:rPr>
        <w:t>b</w:t>
      </w:r>
      <w:proofErr w:type="gramEnd"/>
      <w:r w:rsidRPr="007F5632">
        <w:rPr>
          <w:rFonts w:ascii="Tahoma" w:hAnsi="Tahoma" w:cs="Tahoma"/>
          <w:color w:val="FF0000"/>
          <w:sz w:val="18"/>
          <w:szCs w:val="18"/>
        </w:rPr>
        <w:t xml:space="preserve">-Atkı </w:t>
      </w:r>
      <w:proofErr w:type="spellStart"/>
      <w:r w:rsidRPr="007F5632">
        <w:rPr>
          <w:rFonts w:ascii="Tahoma" w:hAnsi="Tahoma" w:cs="Tahoma"/>
          <w:color w:val="FF0000"/>
          <w:sz w:val="18"/>
          <w:szCs w:val="18"/>
        </w:rPr>
        <w:t>rips</w:t>
      </w:r>
      <w:proofErr w:type="spellEnd"/>
      <w:r w:rsidRPr="007F5632">
        <w:rPr>
          <w:rFonts w:ascii="Tahoma" w:hAnsi="Tahoma" w:cs="Tahoma"/>
          <w:color w:val="FF0000"/>
          <w:sz w:val="18"/>
          <w:szCs w:val="18"/>
        </w:rPr>
        <w:t xml:space="preserve"> örgülü kumaş</w:t>
      </w:r>
    </w:p>
    <w:p w:rsidR="00A53EA7" w:rsidRPr="007F5632" w:rsidRDefault="00A53EA7" w:rsidP="00A53EA7">
      <w:pPr>
        <w:rPr>
          <w:rFonts w:ascii="Tahoma" w:hAnsi="Tahoma" w:cs="Tahoma"/>
          <w:sz w:val="18"/>
          <w:szCs w:val="18"/>
        </w:rPr>
      </w:pPr>
      <w:proofErr w:type="gramStart"/>
      <w:r w:rsidRPr="007F5632">
        <w:rPr>
          <w:rFonts w:ascii="Tahoma" w:hAnsi="Tahoma" w:cs="Tahoma"/>
          <w:sz w:val="18"/>
          <w:szCs w:val="18"/>
        </w:rPr>
        <w:t>c</w:t>
      </w:r>
      <w:proofErr w:type="gramEnd"/>
      <w:r w:rsidRPr="007F5632">
        <w:rPr>
          <w:rFonts w:ascii="Tahoma" w:hAnsi="Tahoma" w:cs="Tahoma"/>
          <w:sz w:val="18"/>
          <w:szCs w:val="18"/>
        </w:rPr>
        <w:t>-</w:t>
      </w:r>
      <w:proofErr w:type="spellStart"/>
      <w:r w:rsidRPr="007F5632">
        <w:rPr>
          <w:rFonts w:ascii="Tahoma" w:hAnsi="Tahoma" w:cs="Tahoma"/>
          <w:sz w:val="18"/>
          <w:szCs w:val="18"/>
        </w:rPr>
        <w:t>Kord</w:t>
      </w:r>
      <w:proofErr w:type="spellEnd"/>
      <w:r w:rsidRPr="007F5632">
        <w:rPr>
          <w:rFonts w:ascii="Tahoma" w:hAnsi="Tahoma" w:cs="Tahoma"/>
          <w:sz w:val="18"/>
          <w:szCs w:val="18"/>
        </w:rPr>
        <w:t xml:space="preserve"> örgülü kumaş</w:t>
      </w:r>
    </w:p>
    <w:p w:rsidR="00A53EA7" w:rsidRPr="007F5632" w:rsidRDefault="00A53EA7" w:rsidP="00A53EA7">
      <w:pPr>
        <w:rPr>
          <w:rFonts w:ascii="Tahoma" w:hAnsi="Tahoma" w:cs="Tahoma"/>
          <w:sz w:val="18"/>
          <w:szCs w:val="18"/>
        </w:rPr>
      </w:pPr>
      <w:proofErr w:type="gramStart"/>
      <w:r w:rsidRPr="007F5632">
        <w:rPr>
          <w:rFonts w:ascii="Tahoma" w:hAnsi="Tahoma" w:cs="Tahoma"/>
          <w:sz w:val="18"/>
          <w:szCs w:val="18"/>
        </w:rPr>
        <w:t>d</w:t>
      </w:r>
      <w:proofErr w:type="gramEnd"/>
      <w:r w:rsidRPr="007F5632">
        <w:rPr>
          <w:rFonts w:ascii="Tahoma" w:hAnsi="Tahoma" w:cs="Tahoma"/>
          <w:sz w:val="18"/>
          <w:szCs w:val="18"/>
        </w:rPr>
        <w:t>-Kuvvetlendirilmiş saten örgülü numune kumaş</w:t>
      </w:r>
    </w:p>
    <w:p w:rsidR="00A53EA7" w:rsidRPr="007F5632" w:rsidRDefault="00A53EA7" w:rsidP="00A53EA7">
      <w:pPr>
        <w:rPr>
          <w:rFonts w:ascii="Tahoma" w:hAnsi="Tahoma" w:cs="Tahoma"/>
          <w:sz w:val="18"/>
          <w:szCs w:val="18"/>
        </w:rPr>
      </w:pPr>
    </w:p>
    <w:p w:rsidR="00A53EA7" w:rsidRPr="007F5632" w:rsidRDefault="00A53EA7" w:rsidP="00A53EA7">
      <w:pPr>
        <w:rPr>
          <w:rFonts w:ascii="Tahoma" w:hAnsi="Tahoma" w:cs="Tahoma"/>
          <w:sz w:val="18"/>
          <w:szCs w:val="18"/>
        </w:rPr>
      </w:pPr>
      <w:r w:rsidRPr="007F5632">
        <w:rPr>
          <w:rFonts w:ascii="Tahoma" w:hAnsi="Tahoma" w:cs="Tahoma"/>
          <w:sz w:val="18"/>
          <w:szCs w:val="18"/>
        </w:rPr>
        <w:t xml:space="preserve">S.9-Çift katlı numune kumaş dokumak için dokuma </w:t>
      </w:r>
      <w:proofErr w:type="gramStart"/>
      <w:r w:rsidRPr="007F5632">
        <w:rPr>
          <w:rFonts w:ascii="Tahoma" w:hAnsi="Tahoma" w:cs="Tahoma"/>
          <w:sz w:val="18"/>
          <w:szCs w:val="18"/>
        </w:rPr>
        <w:t>tezgahına</w:t>
      </w:r>
      <w:proofErr w:type="gramEnd"/>
      <w:r w:rsidRPr="007F5632">
        <w:rPr>
          <w:rFonts w:ascii="Tahoma" w:hAnsi="Tahoma" w:cs="Tahoma"/>
          <w:sz w:val="18"/>
          <w:szCs w:val="18"/>
        </w:rPr>
        <w:t xml:space="preserve"> ekstra hangi parçalar ilave edilmez?</w:t>
      </w:r>
    </w:p>
    <w:p w:rsidR="00A53EA7" w:rsidRPr="007F5632" w:rsidRDefault="00A53EA7" w:rsidP="00A53EA7">
      <w:pPr>
        <w:rPr>
          <w:rFonts w:ascii="Tahoma" w:hAnsi="Tahoma" w:cs="Tahoma"/>
          <w:sz w:val="18"/>
          <w:szCs w:val="18"/>
        </w:rPr>
      </w:pPr>
      <w:proofErr w:type="gramStart"/>
      <w:r w:rsidRPr="007F5632">
        <w:rPr>
          <w:rFonts w:ascii="Tahoma" w:hAnsi="Tahoma" w:cs="Tahoma"/>
          <w:sz w:val="18"/>
          <w:szCs w:val="18"/>
        </w:rPr>
        <w:t>a</w:t>
      </w:r>
      <w:proofErr w:type="gramEnd"/>
      <w:r w:rsidRPr="007F5632">
        <w:rPr>
          <w:rFonts w:ascii="Tahoma" w:hAnsi="Tahoma" w:cs="Tahoma"/>
          <w:sz w:val="18"/>
          <w:szCs w:val="18"/>
        </w:rPr>
        <w:t>-Ekstra çözgü levendi</w:t>
      </w:r>
    </w:p>
    <w:p w:rsidR="00A53EA7" w:rsidRPr="007F5632" w:rsidRDefault="00A53EA7" w:rsidP="00A53EA7">
      <w:pPr>
        <w:rPr>
          <w:rFonts w:ascii="Tahoma" w:hAnsi="Tahoma" w:cs="Tahoma"/>
          <w:sz w:val="18"/>
          <w:szCs w:val="18"/>
        </w:rPr>
      </w:pPr>
      <w:r w:rsidRPr="007F5632">
        <w:rPr>
          <w:rFonts w:ascii="Tahoma" w:hAnsi="Tahoma" w:cs="Tahoma"/>
          <w:sz w:val="18"/>
          <w:szCs w:val="18"/>
        </w:rPr>
        <w:t>b-</w:t>
      </w:r>
      <w:proofErr w:type="gramStart"/>
      <w:r w:rsidRPr="007F5632">
        <w:rPr>
          <w:rFonts w:ascii="Tahoma" w:hAnsi="Tahoma" w:cs="Tahoma"/>
          <w:sz w:val="18"/>
          <w:szCs w:val="18"/>
        </w:rPr>
        <w:t>Ekstra  lamel</w:t>
      </w:r>
      <w:proofErr w:type="gramEnd"/>
      <w:r w:rsidRPr="007F5632">
        <w:rPr>
          <w:rFonts w:ascii="Tahoma" w:hAnsi="Tahoma" w:cs="Tahoma"/>
          <w:sz w:val="18"/>
          <w:szCs w:val="18"/>
        </w:rPr>
        <w:t xml:space="preserve"> </w:t>
      </w:r>
    </w:p>
    <w:p w:rsidR="00A53EA7" w:rsidRPr="007F5632" w:rsidRDefault="00A53EA7" w:rsidP="00A53EA7">
      <w:pPr>
        <w:rPr>
          <w:rFonts w:ascii="Tahoma" w:hAnsi="Tahoma" w:cs="Tahoma"/>
          <w:color w:val="FF0000"/>
          <w:sz w:val="18"/>
          <w:szCs w:val="18"/>
        </w:rPr>
      </w:pPr>
      <w:proofErr w:type="gramStart"/>
      <w:r w:rsidRPr="007F5632">
        <w:rPr>
          <w:rFonts w:ascii="Tahoma" w:hAnsi="Tahoma" w:cs="Tahoma"/>
          <w:color w:val="FF0000"/>
          <w:sz w:val="18"/>
          <w:szCs w:val="18"/>
        </w:rPr>
        <w:t>c</w:t>
      </w:r>
      <w:proofErr w:type="gramEnd"/>
      <w:r w:rsidRPr="007F5632">
        <w:rPr>
          <w:rFonts w:ascii="Tahoma" w:hAnsi="Tahoma" w:cs="Tahoma"/>
          <w:color w:val="FF0000"/>
          <w:sz w:val="18"/>
          <w:szCs w:val="18"/>
        </w:rPr>
        <w:t>-Ekstra kumaş levendi</w:t>
      </w:r>
    </w:p>
    <w:p w:rsidR="00A53EA7" w:rsidRPr="007F5632" w:rsidRDefault="00A53EA7" w:rsidP="00A53EA7">
      <w:pPr>
        <w:rPr>
          <w:rFonts w:ascii="Tahoma" w:hAnsi="Tahoma" w:cs="Tahoma"/>
          <w:sz w:val="18"/>
          <w:szCs w:val="18"/>
        </w:rPr>
      </w:pPr>
      <w:proofErr w:type="gramStart"/>
      <w:r w:rsidRPr="007F5632">
        <w:rPr>
          <w:rFonts w:ascii="Tahoma" w:hAnsi="Tahoma" w:cs="Tahoma"/>
          <w:sz w:val="18"/>
          <w:szCs w:val="18"/>
        </w:rPr>
        <w:t>d</w:t>
      </w:r>
      <w:proofErr w:type="gramEnd"/>
      <w:r w:rsidRPr="007F5632">
        <w:rPr>
          <w:rFonts w:ascii="Tahoma" w:hAnsi="Tahoma" w:cs="Tahoma"/>
          <w:sz w:val="18"/>
          <w:szCs w:val="18"/>
        </w:rPr>
        <w:t>-Ekstra çerçeve</w:t>
      </w:r>
    </w:p>
    <w:p w:rsidR="00A53EA7" w:rsidRPr="007F5632" w:rsidRDefault="00A53EA7" w:rsidP="00A53EA7">
      <w:pPr>
        <w:rPr>
          <w:rFonts w:ascii="Tahoma" w:hAnsi="Tahoma" w:cs="Tahoma"/>
          <w:sz w:val="18"/>
          <w:szCs w:val="18"/>
        </w:rPr>
      </w:pPr>
    </w:p>
    <w:p w:rsidR="00A53EA7" w:rsidRPr="007F5632" w:rsidRDefault="00A53EA7" w:rsidP="00A53EA7">
      <w:pPr>
        <w:rPr>
          <w:rFonts w:ascii="Tahoma" w:hAnsi="Tahoma" w:cs="Tahoma"/>
          <w:sz w:val="18"/>
          <w:szCs w:val="18"/>
        </w:rPr>
      </w:pPr>
      <w:r w:rsidRPr="007F5632">
        <w:rPr>
          <w:rFonts w:ascii="Tahoma" w:hAnsi="Tahoma" w:cs="Tahoma"/>
          <w:sz w:val="18"/>
          <w:szCs w:val="18"/>
        </w:rPr>
        <w:t>S.10</w:t>
      </w:r>
      <w:r w:rsidR="007F5632">
        <w:rPr>
          <w:rFonts w:ascii="Tahoma" w:hAnsi="Tahoma" w:cs="Tahoma"/>
          <w:sz w:val="18"/>
          <w:szCs w:val="18"/>
        </w:rPr>
        <w:t xml:space="preserve">-Dokuma </w:t>
      </w:r>
      <w:proofErr w:type="spellStart"/>
      <w:r w:rsidR="007F5632">
        <w:rPr>
          <w:rFonts w:ascii="Tahoma" w:hAnsi="Tahoma" w:cs="Tahoma"/>
          <w:sz w:val="18"/>
          <w:szCs w:val="18"/>
        </w:rPr>
        <w:t>makinesi</w:t>
      </w:r>
      <w:r w:rsidRPr="007F5632">
        <w:rPr>
          <w:rFonts w:ascii="Tahoma" w:hAnsi="Tahoma" w:cs="Tahoma"/>
          <w:sz w:val="18"/>
          <w:szCs w:val="18"/>
        </w:rPr>
        <w:t>nda</w:t>
      </w:r>
      <w:proofErr w:type="spellEnd"/>
      <w:r w:rsidRPr="007F5632">
        <w:rPr>
          <w:rFonts w:ascii="Tahoma" w:hAnsi="Tahoma" w:cs="Tahoma"/>
          <w:sz w:val="18"/>
          <w:szCs w:val="18"/>
        </w:rPr>
        <w:t xml:space="preserve"> iş değişikliği yapılması durumunda </w:t>
      </w:r>
      <w:proofErr w:type="gramStart"/>
      <w:r w:rsidRPr="007F5632">
        <w:rPr>
          <w:rFonts w:ascii="Tahoma" w:hAnsi="Tahoma" w:cs="Tahoma"/>
          <w:sz w:val="18"/>
          <w:szCs w:val="18"/>
        </w:rPr>
        <w:t>tezgahta</w:t>
      </w:r>
      <w:proofErr w:type="gramEnd"/>
      <w:r w:rsidRPr="007F5632">
        <w:rPr>
          <w:rFonts w:ascii="Tahoma" w:hAnsi="Tahoma" w:cs="Tahoma"/>
          <w:sz w:val="18"/>
          <w:szCs w:val="18"/>
        </w:rPr>
        <w:t xml:space="preserve"> hangisi değişir?</w:t>
      </w:r>
    </w:p>
    <w:p w:rsidR="00A53EA7" w:rsidRPr="007F5632" w:rsidRDefault="00A53EA7" w:rsidP="00A53EA7">
      <w:pPr>
        <w:rPr>
          <w:rFonts w:ascii="Tahoma" w:hAnsi="Tahoma" w:cs="Tahoma"/>
          <w:color w:val="FF0000"/>
          <w:sz w:val="18"/>
          <w:szCs w:val="18"/>
        </w:rPr>
      </w:pPr>
      <w:proofErr w:type="gramStart"/>
      <w:r w:rsidRPr="007F5632">
        <w:rPr>
          <w:rFonts w:ascii="Tahoma" w:hAnsi="Tahoma" w:cs="Tahoma"/>
          <w:color w:val="FF0000"/>
          <w:sz w:val="18"/>
          <w:szCs w:val="18"/>
        </w:rPr>
        <w:t>a</w:t>
      </w:r>
      <w:proofErr w:type="gramEnd"/>
      <w:r w:rsidRPr="007F5632">
        <w:rPr>
          <w:rFonts w:ascii="Tahoma" w:hAnsi="Tahoma" w:cs="Tahoma"/>
          <w:color w:val="FF0000"/>
          <w:sz w:val="18"/>
          <w:szCs w:val="18"/>
        </w:rPr>
        <w:t>-</w:t>
      </w:r>
      <w:r w:rsidR="007F5632">
        <w:rPr>
          <w:rFonts w:ascii="Tahoma" w:hAnsi="Tahoma" w:cs="Tahoma"/>
          <w:color w:val="FF0000"/>
          <w:sz w:val="18"/>
          <w:szCs w:val="18"/>
        </w:rPr>
        <w:t xml:space="preserve"> </w:t>
      </w:r>
      <w:r w:rsidRPr="007F5632">
        <w:rPr>
          <w:rFonts w:ascii="Tahoma" w:hAnsi="Tahoma" w:cs="Tahoma"/>
          <w:color w:val="FF0000"/>
          <w:sz w:val="18"/>
          <w:szCs w:val="18"/>
        </w:rPr>
        <w:t xml:space="preserve">Çerçeve </w:t>
      </w:r>
      <w:proofErr w:type="spellStart"/>
      <w:r w:rsidRPr="007F5632">
        <w:rPr>
          <w:rFonts w:ascii="Tahoma" w:hAnsi="Tahoma" w:cs="Tahoma"/>
          <w:color w:val="FF0000"/>
          <w:sz w:val="18"/>
          <w:szCs w:val="18"/>
        </w:rPr>
        <w:t>taharı</w:t>
      </w:r>
      <w:proofErr w:type="spellEnd"/>
      <w:r w:rsidRPr="007F5632">
        <w:rPr>
          <w:rFonts w:ascii="Tahoma" w:hAnsi="Tahoma" w:cs="Tahoma"/>
          <w:color w:val="FF0000"/>
          <w:sz w:val="18"/>
          <w:szCs w:val="18"/>
        </w:rPr>
        <w:t xml:space="preserve"> </w:t>
      </w:r>
    </w:p>
    <w:p w:rsidR="00A53EA7" w:rsidRPr="007F5632" w:rsidRDefault="00A53EA7" w:rsidP="00A53EA7">
      <w:pPr>
        <w:rPr>
          <w:rFonts w:ascii="Tahoma" w:hAnsi="Tahoma" w:cs="Tahoma"/>
          <w:sz w:val="18"/>
          <w:szCs w:val="18"/>
        </w:rPr>
      </w:pPr>
      <w:proofErr w:type="gramStart"/>
      <w:r w:rsidRPr="007F5632">
        <w:rPr>
          <w:rFonts w:ascii="Tahoma" w:hAnsi="Tahoma" w:cs="Tahoma"/>
          <w:sz w:val="18"/>
          <w:szCs w:val="18"/>
        </w:rPr>
        <w:t>b</w:t>
      </w:r>
      <w:proofErr w:type="gramEnd"/>
      <w:r w:rsidRPr="007F5632">
        <w:rPr>
          <w:rFonts w:ascii="Tahoma" w:hAnsi="Tahoma" w:cs="Tahoma"/>
          <w:sz w:val="18"/>
          <w:szCs w:val="18"/>
        </w:rPr>
        <w:t>-</w:t>
      </w:r>
      <w:r w:rsidR="007F5632">
        <w:rPr>
          <w:rFonts w:ascii="Tahoma" w:hAnsi="Tahoma" w:cs="Tahoma"/>
          <w:sz w:val="18"/>
          <w:szCs w:val="18"/>
        </w:rPr>
        <w:t xml:space="preserve"> </w:t>
      </w:r>
      <w:r w:rsidRPr="007F5632">
        <w:rPr>
          <w:rFonts w:ascii="Tahoma" w:hAnsi="Tahoma" w:cs="Tahoma"/>
          <w:sz w:val="18"/>
          <w:szCs w:val="18"/>
        </w:rPr>
        <w:t>Kumaş sarma</w:t>
      </w:r>
    </w:p>
    <w:p w:rsidR="00A53EA7" w:rsidRPr="007F5632" w:rsidRDefault="00A53EA7" w:rsidP="00A53EA7">
      <w:pPr>
        <w:rPr>
          <w:rFonts w:ascii="Tahoma" w:hAnsi="Tahoma" w:cs="Tahoma"/>
          <w:sz w:val="18"/>
          <w:szCs w:val="18"/>
        </w:rPr>
      </w:pPr>
      <w:proofErr w:type="gramStart"/>
      <w:r w:rsidRPr="007F5632">
        <w:rPr>
          <w:rFonts w:ascii="Tahoma" w:hAnsi="Tahoma" w:cs="Tahoma"/>
          <w:sz w:val="18"/>
          <w:szCs w:val="18"/>
        </w:rPr>
        <w:t>c</w:t>
      </w:r>
      <w:proofErr w:type="gramEnd"/>
      <w:r w:rsidRPr="007F5632">
        <w:rPr>
          <w:rFonts w:ascii="Tahoma" w:hAnsi="Tahoma" w:cs="Tahoma"/>
          <w:sz w:val="18"/>
          <w:szCs w:val="18"/>
        </w:rPr>
        <w:t>-</w:t>
      </w:r>
      <w:r w:rsidR="007F5632">
        <w:rPr>
          <w:rFonts w:ascii="Tahoma" w:hAnsi="Tahoma" w:cs="Tahoma"/>
          <w:sz w:val="18"/>
          <w:szCs w:val="18"/>
        </w:rPr>
        <w:t xml:space="preserve"> </w:t>
      </w:r>
      <w:r w:rsidRPr="007F5632">
        <w:rPr>
          <w:rFonts w:ascii="Tahoma" w:hAnsi="Tahoma" w:cs="Tahoma"/>
          <w:sz w:val="18"/>
          <w:szCs w:val="18"/>
        </w:rPr>
        <w:t>Atkı iletim sistemi</w:t>
      </w:r>
    </w:p>
    <w:p w:rsidR="00A53EA7" w:rsidRPr="007F5632" w:rsidRDefault="00A53EA7" w:rsidP="00A53EA7">
      <w:pPr>
        <w:rPr>
          <w:rFonts w:ascii="Tahoma" w:hAnsi="Tahoma" w:cs="Tahoma"/>
          <w:sz w:val="18"/>
          <w:szCs w:val="18"/>
        </w:rPr>
      </w:pPr>
      <w:proofErr w:type="gramStart"/>
      <w:r w:rsidRPr="007F5632">
        <w:rPr>
          <w:rFonts w:ascii="Tahoma" w:hAnsi="Tahoma" w:cs="Tahoma"/>
          <w:sz w:val="18"/>
          <w:szCs w:val="18"/>
        </w:rPr>
        <w:t>d</w:t>
      </w:r>
      <w:proofErr w:type="gramEnd"/>
      <w:r w:rsidRPr="007F5632">
        <w:rPr>
          <w:rFonts w:ascii="Tahoma" w:hAnsi="Tahoma" w:cs="Tahoma"/>
          <w:sz w:val="18"/>
          <w:szCs w:val="18"/>
        </w:rPr>
        <w:t>-</w:t>
      </w:r>
      <w:r w:rsidR="007F5632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7F5632">
        <w:rPr>
          <w:rFonts w:ascii="Tahoma" w:hAnsi="Tahoma" w:cs="Tahoma"/>
          <w:sz w:val="18"/>
          <w:szCs w:val="18"/>
        </w:rPr>
        <w:t>İ</w:t>
      </w:r>
      <w:r w:rsidRPr="007F5632">
        <w:rPr>
          <w:rFonts w:ascii="Tahoma" w:hAnsi="Tahoma" w:cs="Tahoma"/>
          <w:sz w:val="18"/>
          <w:szCs w:val="18"/>
        </w:rPr>
        <w:t>ro</w:t>
      </w:r>
      <w:proofErr w:type="spellEnd"/>
    </w:p>
    <w:p w:rsidR="008E7ECA" w:rsidRPr="007F5632" w:rsidRDefault="008E7ECA" w:rsidP="008E7E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sectPr w:rsidR="008E7ECA" w:rsidRPr="007F5632" w:rsidSect="005522FE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3"/>
    <w:multiLevelType w:val="multilevel"/>
    <w:tmpl w:val="00000886"/>
    <w:lvl w:ilvl="0">
      <w:start w:val="2"/>
      <w:numFmt w:val="decimal"/>
      <w:lvlText w:val="%1."/>
      <w:lvlJc w:val="left"/>
      <w:pPr>
        <w:ind w:left="118" w:hanging="224"/>
      </w:pPr>
      <w:rPr>
        <w:rFonts w:ascii="Times New Roman" w:hAnsi="Times New Roman" w:cs="Times New Roman"/>
        <w:b/>
        <w:bCs/>
        <w:spacing w:val="-1"/>
        <w:sz w:val="22"/>
        <w:szCs w:val="22"/>
      </w:rPr>
    </w:lvl>
    <w:lvl w:ilvl="1">
      <w:start w:val="1"/>
      <w:numFmt w:val="upperLetter"/>
      <w:lvlText w:val="%2)"/>
      <w:lvlJc w:val="left"/>
      <w:pPr>
        <w:ind w:left="1400" w:hanging="288"/>
      </w:pPr>
      <w:rPr>
        <w:rFonts w:ascii="Times New Roman" w:hAnsi="Times New Roman" w:cs="Times New Roman"/>
        <w:b/>
        <w:bCs/>
        <w:spacing w:val="-1"/>
        <w:sz w:val="22"/>
        <w:szCs w:val="22"/>
      </w:rPr>
    </w:lvl>
    <w:lvl w:ilvl="2">
      <w:numFmt w:val="bullet"/>
      <w:lvlText w:val="•"/>
      <w:lvlJc w:val="left"/>
      <w:pPr>
        <w:ind w:left="2184" w:hanging="288"/>
      </w:pPr>
    </w:lvl>
    <w:lvl w:ilvl="3">
      <w:numFmt w:val="bullet"/>
      <w:lvlText w:val="•"/>
      <w:lvlJc w:val="left"/>
      <w:pPr>
        <w:ind w:left="2968" w:hanging="288"/>
      </w:pPr>
    </w:lvl>
    <w:lvl w:ilvl="4">
      <w:numFmt w:val="bullet"/>
      <w:lvlText w:val="•"/>
      <w:lvlJc w:val="left"/>
      <w:pPr>
        <w:ind w:left="3752" w:hanging="288"/>
      </w:pPr>
    </w:lvl>
    <w:lvl w:ilvl="5">
      <w:numFmt w:val="bullet"/>
      <w:lvlText w:val="•"/>
      <w:lvlJc w:val="left"/>
      <w:pPr>
        <w:ind w:left="4536" w:hanging="288"/>
      </w:pPr>
    </w:lvl>
    <w:lvl w:ilvl="6">
      <w:numFmt w:val="bullet"/>
      <w:lvlText w:val="•"/>
      <w:lvlJc w:val="left"/>
      <w:pPr>
        <w:ind w:left="5320" w:hanging="288"/>
      </w:pPr>
    </w:lvl>
    <w:lvl w:ilvl="7">
      <w:numFmt w:val="bullet"/>
      <w:lvlText w:val="•"/>
      <w:lvlJc w:val="left"/>
      <w:pPr>
        <w:ind w:left="6104" w:hanging="288"/>
      </w:pPr>
    </w:lvl>
    <w:lvl w:ilvl="8">
      <w:numFmt w:val="bullet"/>
      <w:lvlText w:val="•"/>
      <w:lvlJc w:val="left"/>
      <w:pPr>
        <w:ind w:left="6888" w:hanging="288"/>
      </w:pPr>
    </w:lvl>
  </w:abstractNum>
  <w:abstractNum w:abstractNumId="1">
    <w:nsid w:val="00000405"/>
    <w:multiLevelType w:val="multilevel"/>
    <w:tmpl w:val="00000888"/>
    <w:lvl w:ilvl="0">
      <w:start w:val="4"/>
      <w:numFmt w:val="decimal"/>
      <w:lvlText w:val="%1."/>
      <w:lvlJc w:val="left"/>
      <w:pPr>
        <w:ind w:left="118" w:hanging="279"/>
      </w:pPr>
      <w:rPr>
        <w:rFonts w:ascii="Times New Roman" w:hAnsi="Times New Roman" w:cs="Times New Roman"/>
        <w:b/>
        <w:bCs/>
        <w:spacing w:val="-1"/>
        <w:sz w:val="22"/>
        <w:szCs w:val="22"/>
      </w:rPr>
    </w:lvl>
    <w:lvl w:ilvl="1">
      <w:start w:val="1"/>
      <w:numFmt w:val="upperLetter"/>
      <w:lvlText w:val="%2)"/>
      <w:lvlJc w:val="left"/>
      <w:pPr>
        <w:ind w:left="1400" w:hanging="288"/>
      </w:pPr>
      <w:rPr>
        <w:rFonts w:ascii="Times New Roman" w:hAnsi="Times New Roman" w:cs="Times New Roman"/>
        <w:b/>
        <w:bCs/>
        <w:spacing w:val="-1"/>
        <w:sz w:val="22"/>
        <w:szCs w:val="22"/>
      </w:rPr>
    </w:lvl>
    <w:lvl w:ilvl="2">
      <w:numFmt w:val="bullet"/>
      <w:lvlText w:val="•"/>
      <w:lvlJc w:val="left"/>
      <w:pPr>
        <w:ind w:left="2184" w:hanging="288"/>
      </w:pPr>
    </w:lvl>
    <w:lvl w:ilvl="3">
      <w:numFmt w:val="bullet"/>
      <w:lvlText w:val="•"/>
      <w:lvlJc w:val="left"/>
      <w:pPr>
        <w:ind w:left="2968" w:hanging="288"/>
      </w:pPr>
    </w:lvl>
    <w:lvl w:ilvl="4">
      <w:numFmt w:val="bullet"/>
      <w:lvlText w:val="•"/>
      <w:lvlJc w:val="left"/>
      <w:pPr>
        <w:ind w:left="3752" w:hanging="288"/>
      </w:pPr>
    </w:lvl>
    <w:lvl w:ilvl="5">
      <w:numFmt w:val="bullet"/>
      <w:lvlText w:val="•"/>
      <w:lvlJc w:val="left"/>
      <w:pPr>
        <w:ind w:left="4536" w:hanging="288"/>
      </w:pPr>
    </w:lvl>
    <w:lvl w:ilvl="6">
      <w:numFmt w:val="bullet"/>
      <w:lvlText w:val="•"/>
      <w:lvlJc w:val="left"/>
      <w:pPr>
        <w:ind w:left="5320" w:hanging="288"/>
      </w:pPr>
    </w:lvl>
    <w:lvl w:ilvl="7">
      <w:numFmt w:val="bullet"/>
      <w:lvlText w:val="•"/>
      <w:lvlJc w:val="left"/>
      <w:pPr>
        <w:ind w:left="6104" w:hanging="288"/>
      </w:pPr>
    </w:lvl>
    <w:lvl w:ilvl="8">
      <w:numFmt w:val="bullet"/>
      <w:lvlText w:val="•"/>
      <w:lvlJc w:val="left"/>
      <w:pPr>
        <w:ind w:left="6888" w:hanging="288"/>
      </w:pPr>
    </w:lvl>
  </w:abstractNum>
  <w:abstractNum w:abstractNumId="2">
    <w:nsid w:val="00000406"/>
    <w:multiLevelType w:val="multilevel"/>
    <w:tmpl w:val="00000889"/>
    <w:lvl w:ilvl="0">
      <w:start w:val="5"/>
      <w:numFmt w:val="decimal"/>
      <w:lvlText w:val="%1."/>
      <w:lvlJc w:val="left"/>
      <w:pPr>
        <w:ind w:left="906" w:hanging="221"/>
      </w:pPr>
      <w:rPr>
        <w:rFonts w:ascii="Times New Roman" w:hAnsi="Times New Roman" w:cs="Times New Roman"/>
        <w:b/>
        <w:bCs/>
        <w:spacing w:val="-1"/>
        <w:sz w:val="22"/>
        <w:szCs w:val="22"/>
      </w:rPr>
    </w:lvl>
    <w:lvl w:ilvl="1">
      <w:start w:val="1"/>
      <w:numFmt w:val="upperLetter"/>
      <w:lvlText w:val="%2)"/>
      <w:lvlJc w:val="left"/>
      <w:pPr>
        <w:ind w:left="1400" w:hanging="288"/>
      </w:pPr>
      <w:rPr>
        <w:rFonts w:ascii="Times New Roman" w:hAnsi="Times New Roman" w:cs="Times New Roman"/>
        <w:b/>
        <w:bCs/>
        <w:spacing w:val="-1"/>
        <w:sz w:val="22"/>
        <w:szCs w:val="22"/>
      </w:rPr>
    </w:lvl>
    <w:lvl w:ilvl="2">
      <w:numFmt w:val="bullet"/>
      <w:lvlText w:val="•"/>
      <w:lvlJc w:val="left"/>
      <w:pPr>
        <w:ind w:left="2184" w:hanging="288"/>
      </w:pPr>
    </w:lvl>
    <w:lvl w:ilvl="3">
      <w:numFmt w:val="bullet"/>
      <w:lvlText w:val="•"/>
      <w:lvlJc w:val="left"/>
      <w:pPr>
        <w:ind w:left="2968" w:hanging="288"/>
      </w:pPr>
    </w:lvl>
    <w:lvl w:ilvl="4">
      <w:numFmt w:val="bullet"/>
      <w:lvlText w:val="•"/>
      <w:lvlJc w:val="left"/>
      <w:pPr>
        <w:ind w:left="3752" w:hanging="288"/>
      </w:pPr>
    </w:lvl>
    <w:lvl w:ilvl="5">
      <w:numFmt w:val="bullet"/>
      <w:lvlText w:val="•"/>
      <w:lvlJc w:val="left"/>
      <w:pPr>
        <w:ind w:left="4536" w:hanging="288"/>
      </w:pPr>
    </w:lvl>
    <w:lvl w:ilvl="6">
      <w:numFmt w:val="bullet"/>
      <w:lvlText w:val="•"/>
      <w:lvlJc w:val="left"/>
      <w:pPr>
        <w:ind w:left="5320" w:hanging="288"/>
      </w:pPr>
    </w:lvl>
    <w:lvl w:ilvl="7">
      <w:numFmt w:val="bullet"/>
      <w:lvlText w:val="•"/>
      <w:lvlJc w:val="left"/>
      <w:pPr>
        <w:ind w:left="6104" w:hanging="288"/>
      </w:pPr>
    </w:lvl>
    <w:lvl w:ilvl="8">
      <w:numFmt w:val="bullet"/>
      <w:lvlText w:val="•"/>
      <w:lvlJc w:val="left"/>
      <w:pPr>
        <w:ind w:left="6888" w:hanging="288"/>
      </w:pPr>
    </w:lvl>
  </w:abstractNum>
  <w:abstractNum w:abstractNumId="3">
    <w:nsid w:val="017B79AC"/>
    <w:multiLevelType w:val="multilevel"/>
    <w:tmpl w:val="00000885"/>
    <w:lvl w:ilvl="0">
      <w:start w:val="1"/>
      <w:numFmt w:val="decimal"/>
      <w:lvlText w:val="%1."/>
      <w:lvlJc w:val="left"/>
      <w:pPr>
        <w:ind w:left="339" w:hanging="221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upperLetter"/>
      <w:lvlText w:val="%2)"/>
      <w:lvlJc w:val="left"/>
      <w:pPr>
        <w:ind w:left="1537" w:hanging="699"/>
      </w:pPr>
      <w:rPr>
        <w:rFonts w:ascii="Times New Roman" w:hAnsi="Times New Roman" w:cs="Times New Roman"/>
        <w:b/>
        <w:bCs/>
        <w:spacing w:val="-1"/>
        <w:sz w:val="22"/>
        <w:szCs w:val="22"/>
      </w:rPr>
    </w:lvl>
    <w:lvl w:ilvl="2">
      <w:numFmt w:val="bullet"/>
      <w:lvlText w:val="•"/>
      <w:lvlJc w:val="left"/>
      <w:pPr>
        <w:ind w:left="1126" w:hanging="699"/>
      </w:pPr>
    </w:lvl>
    <w:lvl w:ilvl="3">
      <w:numFmt w:val="bullet"/>
      <w:lvlText w:val="•"/>
      <w:lvlJc w:val="left"/>
      <w:pPr>
        <w:ind w:left="1537" w:hanging="699"/>
      </w:pPr>
    </w:lvl>
    <w:lvl w:ilvl="4">
      <w:numFmt w:val="bullet"/>
      <w:lvlText w:val="•"/>
      <w:lvlJc w:val="left"/>
      <w:pPr>
        <w:ind w:left="2491" w:hanging="699"/>
      </w:pPr>
    </w:lvl>
    <w:lvl w:ilvl="5">
      <w:numFmt w:val="bullet"/>
      <w:lvlText w:val="•"/>
      <w:lvlJc w:val="left"/>
      <w:pPr>
        <w:ind w:left="3445" w:hanging="699"/>
      </w:pPr>
    </w:lvl>
    <w:lvl w:ilvl="6">
      <w:numFmt w:val="bullet"/>
      <w:lvlText w:val="•"/>
      <w:lvlJc w:val="left"/>
      <w:pPr>
        <w:ind w:left="4399" w:hanging="699"/>
      </w:pPr>
    </w:lvl>
    <w:lvl w:ilvl="7">
      <w:numFmt w:val="bullet"/>
      <w:lvlText w:val="•"/>
      <w:lvlJc w:val="left"/>
      <w:pPr>
        <w:ind w:left="5354" w:hanging="699"/>
      </w:pPr>
    </w:lvl>
    <w:lvl w:ilvl="8">
      <w:numFmt w:val="bullet"/>
      <w:lvlText w:val="•"/>
      <w:lvlJc w:val="left"/>
      <w:pPr>
        <w:ind w:left="6308" w:hanging="699"/>
      </w:pPr>
    </w:lvl>
  </w:abstractNum>
  <w:abstractNum w:abstractNumId="4">
    <w:nsid w:val="046E0EFD"/>
    <w:multiLevelType w:val="hybridMultilevel"/>
    <w:tmpl w:val="6C6AA724"/>
    <w:lvl w:ilvl="0" w:tplc="A9FCD6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A5AF1"/>
    <w:multiLevelType w:val="hybridMultilevel"/>
    <w:tmpl w:val="B90ED7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D22B1"/>
    <w:multiLevelType w:val="hybridMultilevel"/>
    <w:tmpl w:val="2FB48FBC"/>
    <w:lvl w:ilvl="0" w:tplc="74D44630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5513CBE"/>
    <w:multiLevelType w:val="hybridMultilevel"/>
    <w:tmpl w:val="6C6AA724"/>
    <w:lvl w:ilvl="0" w:tplc="A9FCD6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8001E"/>
    <w:multiLevelType w:val="hybridMultilevel"/>
    <w:tmpl w:val="8CE6CCBA"/>
    <w:lvl w:ilvl="0" w:tplc="4A3C42D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5427579"/>
    <w:multiLevelType w:val="multilevel"/>
    <w:tmpl w:val="00000885"/>
    <w:lvl w:ilvl="0">
      <w:start w:val="1"/>
      <w:numFmt w:val="decimal"/>
      <w:lvlText w:val="%1."/>
      <w:lvlJc w:val="left"/>
      <w:pPr>
        <w:ind w:left="221" w:hanging="221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upperLetter"/>
      <w:lvlText w:val="%2)"/>
      <w:lvlJc w:val="left"/>
      <w:pPr>
        <w:ind w:left="1419" w:hanging="699"/>
      </w:pPr>
      <w:rPr>
        <w:rFonts w:ascii="Times New Roman" w:hAnsi="Times New Roman" w:cs="Times New Roman"/>
        <w:b/>
        <w:bCs/>
        <w:spacing w:val="-1"/>
        <w:sz w:val="22"/>
        <w:szCs w:val="22"/>
      </w:rPr>
    </w:lvl>
    <w:lvl w:ilvl="2">
      <w:numFmt w:val="bullet"/>
      <w:lvlText w:val="•"/>
      <w:lvlJc w:val="left"/>
      <w:pPr>
        <w:ind w:left="1008" w:hanging="699"/>
      </w:pPr>
    </w:lvl>
    <w:lvl w:ilvl="3">
      <w:numFmt w:val="bullet"/>
      <w:lvlText w:val="•"/>
      <w:lvlJc w:val="left"/>
      <w:pPr>
        <w:ind w:left="1419" w:hanging="699"/>
      </w:pPr>
    </w:lvl>
    <w:lvl w:ilvl="4">
      <w:numFmt w:val="bullet"/>
      <w:lvlText w:val="•"/>
      <w:lvlJc w:val="left"/>
      <w:pPr>
        <w:ind w:left="2373" w:hanging="699"/>
      </w:pPr>
    </w:lvl>
    <w:lvl w:ilvl="5">
      <w:numFmt w:val="bullet"/>
      <w:lvlText w:val="•"/>
      <w:lvlJc w:val="left"/>
      <w:pPr>
        <w:ind w:left="3327" w:hanging="699"/>
      </w:pPr>
    </w:lvl>
    <w:lvl w:ilvl="6">
      <w:numFmt w:val="bullet"/>
      <w:lvlText w:val="•"/>
      <w:lvlJc w:val="left"/>
      <w:pPr>
        <w:ind w:left="4281" w:hanging="699"/>
      </w:pPr>
    </w:lvl>
    <w:lvl w:ilvl="7">
      <w:numFmt w:val="bullet"/>
      <w:lvlText w:val="•"/>
      <w:lvlJc w:val="left"/>
      <w:pPr>
        <w:ind w:left="5236" w:hanging="699"/>
      </w:pPr>
    </w:lvl>
    <w:lvl w:ilvl="8">
      <w:numFmt w:val="bullet"/>
      <w:lvlText w:val="•"/>
      <w:lvlJc w:val="left"/>
      <w:pPr>
        <w:ind w:left="6190" w:hanging="699"/>
      </w:pPr>
    </w:lvl>
  </w:abstractNum>
  <w:abstractNum w:abstractNumId="10">
    <w:nsid w:val="36DE1231"/>
    <w:multiLevelType w:val="hybridMultilevel"/>
    <w:tmpl w:val="6C6AA724"/>
    <w:lvl w:ilvl="0" w:tplc="A9FCD6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B17F76"/>
    <w:multiLevelType w:val="hybridMultilevel"/>
    <w:tmpl w:val="6C6AA724"/>
    <w:lvl w:ilvl="0" w:tplc="A9FCD6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23D99"/>
    <w:multiLevelType w:val="hybridMultilevel"/>
    <w:tmpl w:val="2FB48FBC"/>
    <w:lvl w:ilvl="0" w:tplc="74D44630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8ED601E"/>
    <w:multiLevelType w:val="hybridMultilevel"/>
    <w:tmpl w:val="35045622"/>
    <w:lvl w:ilvl="0" w:tplc="5678AE60">
      <w:start w:val="1"/>
      <w:numFmt w:val="upperLetter"/>
      <w:lvlText w:val="%1)"/>
      <w:lvlJc w:val="left"/>
      <w:pPr>
        <w:ind w:left="7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5" w:hanging="360"/>
      </w:pPr>
    </w:lvl>
    <w:lvl w:ilvl="2" w:tplc="041F001B" w:tentative="1">
      <w:start w:val="1"/>
      <w:numFmt w:val="lowerRoman"/>
      <w:lvlText w:val="%3."/>
      <w:lvlJc w:val="right"/>
      <w:pPr>
        <w:ind w:left="2145" w:hanging="180"/>
      </w:pPr>
    </w:lvl>
    <w:lvl w:ilvl="3" w:tplc="041F000F" w:tentative="1">
      <w:start w:val="1"/>
      <w:numFmt w:val="decimal"/>
      <w:lvlText w:val="%4."/>
      <w:lvlJc w:val="left"/>
      <w:pPr>
        <w:ind w:left="2865" w:hanging="360"/>
      </w:pPr>
    </w:lvl>
    <w:lvl w:ilvl="4" w:tplc="041F0019" w:tentative="1">
      <w:start w:val="1"/>
      <w:numFmt w:val="lowerLetter"/>
      <w:lvlText w:val="%5."/>
      <w:lvlJc w:val="left"/>
      <w:pPr>
        <w:ind w:left="3585" w:hanging="360"/>
      </w:pPr>
    </w:lvl>
    <w:lvl w:ilvl="5" w:tplc="041F001B" w:tentative="1">
      <w:start w:val="1"/>
      <w:numFmt w:val="lowerRoman"/>
      <w:lvlText w:val="%6."/>
      <w:lvlJc w:val="right"/>
      <w:pPr>
        <w:ind w:left="4305" w:hanging="180"/>
      </w:pPr>
    </w:lvl>
    <w:lvl w:ilvl="6" w:tplc="041F000F" w:tentative="1">
      <w:start w:val="1"/>
      <w:numFmt w:val="decimal"/>
      <w:lvlText w:val="%7."/>
      <w:lvlJc w:val="left"/>
      <w:pPr>
        <w:ind w:left="5025" w:hanging="360"/>
      </w:pPr>
    </w:lvl>
    <w:lvl w:ilvl="7" w:tplc="041F0019" w:tentative="1">
      <w:start w:val="1"/>
      <w:numFmt w:val="lowerLetter"/>
      <w:lvlText w:val="%8."/>
      <w:lvlJc w:val="left"/>
      <w:pPr>
        <w:ind w:left="5745" w:hanging="360"/>
      </w:pPr>
    </w:lvl>
    <w:lvl w:ilvl="8" w:tplc="041F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5DCC3202"/>
    <w:multiLevelType w:val="hybridMultilevel"/>
    <w:tmpl w:val="6C6AA724"/>
    <w:lvl w:ilvl="0" w:tplc="A9FCD6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677368"/>
    <w:multiLevelType w:val="hybridMultilevel"/>
    <w:tmpl w:val="35045622"/>
    <w:lvl w:ilvl="0" w:tplc="5678AE60">
      <w:start w:val="1"/>
      <w:numFmt w:val="upperLetter"/>
      <w:lvlText w:val="%1)"/>
      <w:lvlJc w:val="left"/>
      <w:pPr>
        <w:ind w:left="7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5" w:hanging="360"/>
      </w:pPr>
    </w:lvl>
    <w:lvl w:ilvl="2" w:tplc="041F001B" w:tentative="1">
      <w:start w:val="1"/>
      <w:numFmt w:val="lowerRoman"/>
      <w:lvlText w:val="%3."/>
      <w:lvlJc w:val="right"/>
      <w:pPr>
        <w:ind w:left="2145" w:hanging="180"/>
      </w:pPr>
    </w:lvl>
    <w:lvl w:ilvl="3" w:tplc="041F000F" w:tentative="1">
      <w:start w:val="1"/>
      <w:numFmt w:val="decimal"/>
      <w:lvlText w:val="%4."/>
      <w:lvlJc w:val="left"/>
      <w:pPr>
        <w:ind w:left="2865" w:hanging="360"/>
      </w:pPr>
    </w:lvl>
    <w:lvl w:ilvl="4" w:tplc="041F0019" w:tentative="1">
      <w:start w:val="1"/>
      <w:numFmt w:val="lowerLetter"/>
      <w:lvlText w:val="%5."/>
      <w:lvlJc w:val="left"/>
      <w:pPr>
        <w:ind w:left="3585" w:hanging="360"/>
      </w:pPr>
    </w:lvl>
    <w:lvl w:ilvl="5" w:tplc="041F001B" w:tentative="1">
      <w:start w:val="1"/>
      <w:numFmt w:val="lowerRoman"/>
      <w:lvlText w:val="%6."/>
      <w:lvlJc w:val="right"/>
      <w:pPr>
        <w:ind w:left="4305" w:hanging="180"/>
      </w:pPr>
    </w:lvl>
    <w:lvl w:ilvl="6" w:tplc="041F000F" w:tentative="1">
      <w:start w:val="1"/>
      <w:numFmt w:val="decimal"/>
      <w:lvlText w:val="%7."/>
      <w:lvlJc w:val="left"/>
      <w:pPr>
        <w:ind w:left="5025" w:hanging="360"/>
      </w:pPr>
    </w:lvl>
    <w:lvl w:ilvl="7" w:tplc="041F0019" w:tentative="1">
      <w:start w:val="1"/>
      <w:numFmt w:val="lowerLetter"/>
      <w:lvlText w:val="%8."/>
      <w:lvlJc w:val="left"/>
      <w:pPr>
        <w:ind w:left="5745" w:hanging="360"/>
      </w:pPr>
    </w:lvl>
    <w:lvl w:ilvl="8" w:tplc="041F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7D0F0C35"/>
    <w:multiLevelType w:val="hybridMultilevel"/>
    <w:tmpl w:val="6C6AA724"/>
    <w:lvl w:ilvl="0" w:tplc="A9FCD6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11"/>
  </w:num>
  <w:num w:numId="5">
    <w:abstractNumId w:val="7"/>
  </w:num>
  <w:num w:numId="6">
    <w:abstractNumId w:val="16"/>
  </w:num>
  <w:num w:numId="7">
    <w:abstractNumId w:val="4"/>
  </w:num>
  <w:num w:numId="8">
    <w:abstractNumId w:val="15"/>
  </w:num>
  <w:num w:numId="9">
    <w:abstractNumId w:val="13"/>
  </w:num>
  <w:num w:numId="10">
    <w:abstractNumId w:val="6"/>
  </w:num>
  <w:num w:numId="11">
    <w:abstractNumId w:val="8"/>
  </w:num>
  <w:num w:numId="12">
    <w:abstractNumId w:val="12"/>
  </w:num>
  <w:num w:numId="13">
    <w:abstractNumId w:val="0"/>
  </w:num>
  <w:num w:numId="14">
    <w:abstractNumId w:val="2"/>
  </w:num>
  <w:num w:numId="15">
    <w:abstractNumId w:val="1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00"/>
    <w:rsid w:val="00003F8F"/>
    <w:rsid w:val="00027E96"/>
    <w:rsid w:val="00036717"/>
    <w:rsid w:val="00036773"/>
    <w:rsid w:val="00100456"/>
    <w:rsid w:val="00103D19"/>
    <w:rsid w:val="00111315"/>
    <w:rsid w:val="00131A77"/>
    <w:rsid w:val="00133787"/>
    <w:rsid w:val="00145EDB"/>
    <w:rsid w:val="00146768"/>
    <w:rsid w:val="00170EEA"/>
    <w:rsid w:val="0017622A"/>
    <w:rsid w:val="0018538D"/>
    <w:rsid w:val="001C2583"/>
    <w:rsid w:val="001D2B06"/>
    <w:rsid w:val="001D6CD1"/>
    <w:rsid w:val="001F05D3"/>
    <w:rsid w:val="00202D44"/>
    <w:rsid w:val="002105E0"/>
    <w:rsid w:val="00214C51"/>
    <w:rsid w:val="0021538F"/>
    <w:rsid w:val="002173D7"/>
    <w:rsid w:val="002600B8"/>
    <w:rsid w:val="002B4AEF"/>
    <w:rsid w:val="002B5EBF"/>
    <w:rsid w:val="002E2674"/>
    <w:rsid w:val="002E75F9"/>
    <w:rsid w:val="00301FD7"/>
    <w:rsid w:val="00323C26"/>
    <w:rsid w:val="00337700"/>
    <w:rsid w:val="0036736B"/>
    <w:rsid w:val="00367533"/>
    <w:rsid w:val="00386046"/>
    <w:rsid w:val="00386846"/>
    <w:rsid w:val="003B180E"/>
    <w:rsid w:val="003B2499"/>
    <w:rsid w:val="003B6248"/>
    <w:rsid w:val="003D03B5"/>
    <w:rsid w:val="00407502"/>
    <w:rsid w:val="004163EB"/>
    <w:rsid w:val="0045249A"/>
    <w:rsid w:val="004552A6"/>
    <w:rsid w:val="00466881"/>
    <w:rsid w:val="004A33FA"/>
    <w:rsid w:val="004A4333"/>
    <w:rsid w:val="004B0868"/>
    <w:rsid w:val="004B38A9"/>
    <w:rsid w:val="004D1C3B"/>
    <w:rsid w:val="004D2B2D"/>
    <w:rsid w:val="004E43C1"/>
    <w:rsid w:val="00522AD3"/>
    <w:rsid w:val="00533CD9"/>
    <w:rsid w:val="005478B9"/>
    <w:rsid w:val="005506DD"/>
    <w:rsid w:val="005517E3"/>
    <w:rsid w:val="005522FE"/>
    <w:rsid w:val="0055770D"/>
    <w:rsid w:val="005B28FB"/>
    <w:rsid w:val="005B4BDE"/>
    <w:rsid w:val="005D0505"/>
    <w:rsid w:val="005E40AE"/>
    <w:rsid w:val="005F0E0B"/>
    <w:rsid w:val="005F4DEB"/>
    <w:rsid w:val="006401CD"/>
    <w:rsid w:val="00651D4A"/>
    <w:rsid w:val="00667DE1"/>
    <w:rsid w:val="00686C26"/>
    <w:rsid w:val="00694B08"/>
    <w:rsid w:val="00696D6B"/>
    <w:rsid w:val="006B2A77"/>
    <w:rsid w:val="006C2972"/>
    <w:rsid w:val="006C66EE"/>
    <w:rsid w:val="006E505A"/>
    <w:rsid w:val="006F4C06"/>
    <w:rsid w:val="00710AE1"/>
    <w:rsid w:val="007207FC"/>
    <w:rsid w:val="00737F01"/>
    <w:rsid w:val="00755ED0"/>
    <w:rsid w:val="007828A0"/>
    <w:rsid w:val="00784FFF"/>
    <w:rsid w:val="00793019"/>
    <w:rsid w:val="007A0B81"/>
    <w:rsid w:val="007C501C"/>
    <w:rsid w:val="007D2F1D"/>
    <w:rsid w:val="007D7D46"/>
    <w:rsid w:val="007E237B"/>
    <w:rsid w:val="007E6A76"/>
    <w:rsid w:val="007F5632"/>
    <w:rsid w:val="00810D45"/>
    <w:rsid w:val="008377A0"/>
    <w:rsid w:val="0089342B"/>
    <w:rsid w:val="008A2B28"/>
    <w:rsid w:val="008A5B71"/>
    <w:rsid w:val="008A5BF4"/>
    <w:rsid w:val="008B7365"/>
    <w:rsid w:val="008C029E"/>
    <w:rsid w:val="008E0D25"/>
    <w:rsid w:val="008E7ECA"/>
    <w:rsid w:val="008F1146"/>
    <w:rsid w:val="009260D9"/>
    <w:rsid w:val="00940907"/>
    <w:rsid w:val="00956571"/>
    <w:rsid w:val="009808AB"/>
    <w:rsid w:val="00987156"/>
    <w:rsid w:val="009B05C0"/>
    <w:rsid w:val="009B4946"/>
    <w:rsid w:val="009E687A"/>
    <w:rsid w:val="00A11090"/>
    <w:rsid w:val="00A32681"/>
    <w:rsid w:val="00A3323C"/>
    <w:rsid w:val="00A44AED"/>
    <w:rsid w:val="00A53EA7"/>
    <w:rsid w:val="00A54F43"/>
    <w:rsid w:val="00A60BEB"/>
    <w:rsid w:val="00A630D3"/>
    <w:rsid w:val="00A70E78"/>
    <w:rsid w:val="00A81943"/>
    <w:rsid w:val="00A92F77"/>
    <w:rsid w:val="00A940B7"/>
    <w:rsid w:val="00A97284"/>
    <w:rsid w:val="00AE3F58"/>
    <w:rsid w:val="00B04DAD"/>
    <w:rsid w:val="00B1187C"/>
    <w:rsid w:val="00B12EE4"/>
    <w:rsid w:val="00B63A35"/>
    <w:rsid w:val="00B71AE6"/>
    <w:rsid w:val="00BB2DAB"/>
    <w:rsid w:val="00BC39AF"/>
    <w:rsid w:val="00BC6665"/>
    <w:rsid w:val="00BE1450"/>
    <w:rsid w:val="00BE3FBC"/>
    <w:rsid w:val="00C00451"/>
    <w:rsid w:val="00C12FB1"/>
    <w:rsid w:val="00C1494E"/>
    <w:rsid w:val="00C175B9"/>
    <w:rsid w:val="00C347E4"/>
    <w:rsid w:val="00C3527C"/>
    <w:rsid w:val="00C62649"/>
    <w:rsid w:val="00C705E1"/>
    <w:rsid w:val="00C76F17"/>
    <w:rsid w:val="00CB79C2"/>
    <w:rsid w:val="00CB7E41"/>
    <w:rsid w:val="00CF66BB"/>
    <w:rsid w:val="00D20145"/>
    <w:rsid w:val="00D468A1"/>
    <w:rsid w:val="00D531FB"/>
    <w:rsid w:val="00D55041"/>
    <w:rsid w:val="00D7276F"/>
    <w:rsid w:val="00DD215D"/>
    <w:rsid w:val="00DE09EB"/>
    <w:rsid w:val="00DF152D"/>
    <w:rsid w:val="00DF2B5D"/>
    <w:rsid w:val="00E37DEE"/>
    <w:rsid w:val="00E4413D"/>
    <w:rsid w:val="00E71978"/>
    <w:rsid w:val="00EF64CA"/>
    <w:rsid w:val="00EF7267"/>
    <w:rsid w:val="00F06412"/>
    <w:rsid w:val="00F10194"/>
    <w:rsid w:val="00F24388"/>
    <w:rsid w:val="00F5584C"/>
    <w:rsid w:val="00F5594E"/>
    <w:rsid w:val="00F567FF"/>
    <w:rsid w:val="00F735A1"/>
    <w:rsid w:val="00F8404A"/>
    <w:rsid w:val="00F9108F"/>
    <w:rsid w:val="00FA3E12"/>
    <w:rsid w:val="00FC1437"/>
    <w:rsid w:val="00FD4B5D"/>
    <w:rsid w:val="00FD509B"/>
    <w:rsid w:val="00FD6F1A"/>
    <w:rsid w:val="00FE009B"/>
    <w:rsid w:val="00FF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E68A5-955C-44D6-992A-BF307ACD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8A0"/>
  </w:style>
  <w:style w:type="paragraph" w:styleId="Balk1">
    <w:name w:val="heading 1"/>
    <w:basedOn w:val="Normal"/>
    <w:next w:val="Normal"/>
    <w:link w:val="Balk1Char"/>
    <w:uiPriority w:val="1"/>
    <w:qFormat/>
    <w:rsid w:val="004A4333"/>
    <w:pPr>
      <w:autoSpaceDE w:val="0"/>
      <w:autoSpaceDN w:val="0"/>
      <w:adjustRightInd w:val="0"/>
      <w:spacing w:after="0" w:line="240" w:lineRule="auto"/>
      <w:ind w:left="39"/>
      <w:outlineLvl w:val="0"/>
    </w:pPr>
    <w:rPr>
      <w:rFonts w:ascii="Times New Roman" w:eastAsiaTheme="minorHAnsi" w:hAnsi="Times New Roman" w:cs="Times New Roman"/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377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755ED0"/>
    <w:pPr>
      <w:ind w:left="720"/>
      <w:contextualSpacing/>
    </w:pPr>
  </w:style>
  <w:style w:type="paragraph" w:customStyle="1" w:styleId="Default">
    <w:name w:val="Default"/>
    <w:rsid w:val="00FF4BC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GvdeMetni">
    <w:name w:val="Body Text"/>
    <w:basedOn w:val="Normal"/>
    <w:link w:val="GvdeMetniChar"/>
    <w:uiPriority w:val="1"/>
    <w:qFormat/>
    <w:rsid w:val="00784FFF"/>
    <w:pPr>
      <w:autoSpaceDE w:val="0"/>
      <w:autoSpaceDN w:val="0"/>
      <w:adjustRightInd w:val="0"/>
      <w:spacing w:before="184" w:after="0" w:line="240" w:lineRule="auto"/>
      <w:ind w:left="339" w:hanging="221"/>
    </w:pPr>
    <w:rPr>
      <w:rFonts w:ascii="Times New Roman" w:eastAsiaTheme="minorHAnsi" w:hAnsi="Times New Roman" w:cs="Times New Roman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784FFF"/>
    <w:rPr>
      <w:rFonts w:ascii="Times New Roman" w:eastAsiaTheme="minorHAnsi" w:hAnsi="Times New Roman" w:cs="Times New Roman"/>
      <w:lang w:eastAsia="en-US"/>
    </w:rPr>
  </w:style>
  <w:style w:type="character" w:customStyle="1" w:styleId="Balk1Char">
    <w:name w:val="Başlık 1 Char"/>
    <w:basedOn w:val="VarsaylanParagrafYazTipi"/>
    <w:link w:val="Balk1"/>
    <w:uiPriority w:val="1"/>
    <w:rsid w:val="004A4333"/>
    <w:rPr>
      <w:rFonts w:ascii="Times New Roman" w:eastAsiaTheme="minorHAnsi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acer</cp:lastModifiedBy>
  <cp:revision>4</cp:revision>
  <dcterms:created xsi:type="dcterms:W3CDTF">2021-12-23T17:09:00Z</dcterms:created>
  <dcterms:modified xsi:type="dcterms:W3CDTF">2021-12-24T12:43:00Z</dcterms:modified>
</cp:coreProperties>
</file>